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759711" w14:textId="77777777" w:rsidR="00E247DA" w:rsidRDefault="00E247DA" w:rsidP="00D06E9A"/>
    <w:tbl>
      <w:tblPr>
        <w:tblW w:w="9252" w:type="dxa"/>
        <w:tblInd w:w="-5" w:type="dxa"/>
        <w:tblLayout w:type="fixed"/>
        <w:tblLook w:val="0000" w:firstRow="0" w:lastRow="0" w:firstColumn="0" w:lastColumn="0" w:noHBand="0" w:noVBand="0"/>
      </w:tblPr>
      <w:tblGrid>
        <w:gridCol w:w="9252"/>
      </w:tblGrid>
      <w:tr w:rsidR="00C03DDA" w:rsidRPr="00763779" w14:paraId="12EFBDD6" w14:textId="77777777" w:rsidTr="00E247DA">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28314E6E" w14:textId="2677D850" w:rsidR="00C03DDA" w:rsidRPr="00763779" w:rsidRDefault="00C03DDA" w:rsidP="00D06E9A">
            <w:pPr>
              <w:rPr>
                <w:rFonts w:ascii="Arial" w:hAnsi="Arial" w:cs="Arial"/>
                <w:b/>
                <w:sz w:val="22"/>
                <w:szCs w:val="22"/>
              </w:rPr>
            </w:pPr>
            <w:r w:rsidRPr="00763779">
              <w:rPr>
                <w:rFonts w:ascii="Arial" w:hAnsi="Arial" w:cs="Arial"/>
                <w:b/>
                <w:sz w:val="22"/>
                <w:szCs w:val="22"/>
              </w:rPr>
              <w:t>To:</w:t>
            </w:r>
            <w:r w:rsidRPr="00763779">
              <w:rPr>
                <w:rFonts w:ascii="Arial" w:hAnsi="Arial" w:cs="Arial"/>
                <w:b/>
                <w:sz w:val="22"/>
                <w:szCs w:val="22"/>
              </w:rPr>
              <w:tab/>
              <w:t>Members of Faringdon Town Council</w:t>
            </w:r>
            <w:r w:rsidR="00731A3F">
              <w:rPr>
                <w:rFonts w:ascii="Arial" w:hAnsi="Arial" w:cs="Arial"/>
                <w:b/>
                <w:sz w:val="22"/>
                <w:szCs w:val="22"/>
              </w:rPr>
              <w:t xml:space="preserve"> Planning and Highways Committee</w:t>
            </w:r>
            <w:r w:rsidRPr="00763779">
              <w:rPr>
                <w:rFonts w:ascii="Arial" w:hAnsi="Arial" w:cs="Arial"/>
                <w:b/>
                <w:sz w:val="22"/>
                <w:szCs w:val="22"/>
              </w:rPr>
              <w:t xml:space="preserve">       </w:t>
            </w:r>
          </w:p>
          <w:p w14:paraId="069A90FB" w14:textId="6B26786F" w:rsidR="00BB3061" w:rsidRPr="00763779" w:rsidRDefault="007F28BE" w:rsidP="00D06E9A">
            <w:pPr>
              <w:rPr>
                <w:rFonts w:ascii="Arial" w:hAnsi="Arial" w:cs="Arial"/>
                <w:b/>
                <w:sz w:val="22"/>
                <w:szCs w:val="22"/>
              </w:rPr>
            </w:pPr>
            <w:r w:rsidRPr="00763779">
              <w:rPr>
                <w:rFonts w:ascii="Arial" w:hAnsi="Arial" w:cs="Arial"/>
                <w:b/>
                <w:sz w:val="22"/>
                <w:szCs w:val="22"/>
              </w:rPr>
              <w:t xml:space="preserve">You are summoned to attend an </w:t>
            </w:r>
            <w:r w:rsidR="0025686E">
              <w:rPr>
                <w:rFonts w:ascii="Arial" w:hAnsi="Arial" w:cs="Arial"/>
                <w:b/>
                <w:sz w:val="22"/>
                <w:szCs w:val="22"/>
              </w:rPr>
              <w:t xml:space="preserve">extra </w:t>
            </w:r>
            <w:r w:rsidRPr="00763779">
              <w:rPr>
                <w:rFonts w:ascii="Arial" w:hAnsi="Arial" w:cs="Arial"/>
                <w:b/>
                <w:sz w:val="22"/>
                <w:szCs w:val="22"/>
              </w:rPr>
              <w:t xml:space="preserve">online </w:t>
            </w:r>
            <w:r w:rsidR="00731A3F">
              <w:rPr>
                <w:rFonts w:ascii="Arial" w:hAnsi="Arial" w:cs="Arial"/>
                <w:b/>
                <w:sz w:val="22"/>
                <w:szCs w:val="22"/>
              </w:rPr>
              <w:t>Planning and Highways Committee</w:t>
            </w:r>
            <w:r w:rsidR="00731A3F" w:rsidRPr="00763779">
              <w:rPr>
                <w:rFonts w:ascii="Arial" w:hAnsi="Arial" w:cs="Arial"/>
                <w:b/>
                <w:sz w:val="22"/>
                <w:szCs w:val="22"/>
              </w:rPr>
              <w:t xml:space="preserve">       </w:t>
            </w:r>
            <w:r w:rsidRPr="00763779">
              <w:rPr>
                <w:rFonts w:ascii="Arial" w:hAnsi="Arial" w:cs="Arial"/>
                <w:b/>
                <w:sz w:val="22"/>
                <w:szCs w:val="22"/>
              </w:rPr>
              <w:t>meeting to be held on Wednesday</w:t>
            </w:r>
            <w:r w:rsidR="009F3313" w:rsidRPr="00763779">
              <w:rPr>
                <w:rFonts w:ascii="Arial" w:hAnsi="Arial" w:cs="Arial"/>
                <w:b/>
                <w:sz w:val="22"/>
                <w:szCs w:val="22"/>
              </w:rPr>
              <w:t xml:space="preserve"> </w:t>
            </w:r>
            <w:r w:rsidR="00061065">
              <w:rPr>
                <w:rFonts w:ascii="Arial" w:hAnsi="Arial" w:cs="Arial"/>
                <w:b/>
                <w:sz w:val="22"/>
                <w:szCs w:val="22"/>
              </w:rPr>
              <w:t>7</w:t>
            </w:r>
            <w:r w:rsidR="00AC0354" w:rsidRPr="00763779">
              <w:rPr>
                <w:rFonts w:ascii="Arial" w:hAnsi="Arial" w:cs="Arial"/>
                <w:b/>
                <w:sz w:val="22"/>
                <w:szCs w:val="22"/>
                <w:vertAlign w:val="superscript"/>
              </w:rPr>
              <w:t>th</w:t>
            </w:r>
            <w:r w:rsidR="00AC0354" w:rsidRPr="00763779">
              <w:rPr>
                <w:rFonts w:ascii="Arial" w:hAnsi="Arial" w:cs="Arial"/>
                <w:b/>
                <w:sz w:val="22"/>
                <w:szCs w:val="22"/>
              </w:rPr>
              <w:t xml:space="preserve"> </w:t>
            </w:r>
            <w:r w:rsidR="00061065">
              <w:rPr>
                <w:rFonts w:ascii="Arial" w:hAnsi="Arial" w:cs="Arial"/>
                <w:b/>
                <w:sz w:val="22"/>
                <w:szCs w:val="22"/>
              </w:rPr>
              <w:t xml:space="preserve">October </w:t>
            </w:r>
            <w:r w:rsidR="00BB2D64" w:rsidRPr="00763779">
              <w:rPr>
                <w:rFonts w:ascii="Arial" w:hAnsi="Arial" w:cs="Arial"/>
                <w:b/>
                <w:sz w:val="22"/>
                <w:szCs w:val="22"/>
              </w:rPr>
              <w:t>2020</w:t>
            </w:r>
            <w:r w:rsidRPr="00763779">
              <w:rPr>
                <w:rFonts w:ascii="Arial" w:hAnsi="Arial" w:cs="Arial"/>
                <w:b/>
                <w:sz w:val="22"/>
                <w:szCs w:val="22"/>
              </w:rPr>
              <w:t xml:space="preserve"> at </w:t>
            </w:r>
            <w:r w:rsidR="00061065">
              <w:rPr>
                <w:rFonts w:ascii="Arial" w:hAnsi="Arial" w:cs="Arial"/>
                <w:b/>
                <w:sz w:val="22"/>
                <w:szCs w:val="22"/>
              </w:rPr>
              <w:t>8</w:t>
            </w:r>
            <w:r w:rsidRPr="00763779">
              <w:rPr>
                <w:rFonts w:ascii="Arial" w:hAnsi="Arial" w:cs="Arial"/>
                <w:b/>
                <w:sz w:val="22"/>
                <w:szCs w:val="22"/>
              </w:rPr>
              <w:t xml:space="preserve">pm. </w:t>
            </w:r>
          </w:p>
          <w:p w14:paraId="7DE7D78B" w14:textId="77777777" w:rsidR="00BB3061" w:rsidRDefault="00731A3F" w:rsidP="00D06E9A">
            <w:pPr>
              <w:rPr>
                <w:rStyle w:val="Hyperlink"/>
                <w:rFonts w:ascii="Arial" w:hAnsi="Arial" w:cs="Arial"/>
              </w:rPr>
            </w:pPr>
            <w:r w:rsidRPr="0034147A">
              <w:rPr>
                <w:rFonts w:ascii="Arial" w:hAnsi="Arial" w:cs="Arial"/>
                <w:b/>
                <w:sz w:val="22"/>
                <w:szCs w:val="22"/>
              </w:rPr>
              <w:t xml:space="preserve">Members of the public and press are invited to </w:t>
            </w:r>
            <w:r>
              <w:rPr>
                <w:rFonts w:ascii="Arial" w:hAnsi="Arial" w:cs="Arial"/>
                <w:b/>
                <w:sz w:val="22"/>
                <w:szCs w:val="22"/>
              </w:rPr>
              <w:t xml:space="preserve">attend the meeting please request a link from </w:t>
            </w:r>
            <w:hyperlink r:id="rId11" w:history="1">
              <w:r w:rsidR="00FD39A3" w:rsidRPr="003F1C45">
                <w:rPr>
                  <w:rStyle w:val="Hyperlink"/>
                  <w:rFonts w:ascii="Arial" w:hAnsi="Arial" w:cs="Arial"/>
                </w:rPr>
                <w:t>marzia@faringdontowncouncil.gov.uk</w:t>
              </w:r>
            </w:hyperlink>
          </w:p>
          <w:p w14:paraId="66A99616" w14:textId="1B4695A7" w:rsidR="00731A3F" w:rsidRPr="00050E84" w:rsidRDefault="00731A3F" w:rsidP="00D06E9A"/>
        </w:tc>
      </w:tr>
    </w:tbl>
    <w:p w14:paraId="7A25E81D" w14:textId="77777777" w:rsidR="00731A3F" w:rsidRDefault="00731A3F" w:rsidP="00B54172">
      <w:pPr>
        <w:jc w:val="center"/>
        <w:rPr>
          <w:rFonts w:ascii="Arial" w:hAnsi="Arial" w:cs="Arial"/>
          <w:b/>
          <w:sz w:val="22"/>
          <w:szCs w:val="22"/>
        </w:rPr>
      </w:pPr>
    </w:p>
    <w:p w14:paraId="1252672E" w14:textId="5A51408B" w:rsidR="00975813" w:rsidRPr="00763779" w:rsidRDefault="00C03DDA" w:rsidP="00B54172">
      <w:pPr>
        <w:jc w:val="center"/>
        <w:rPr>
          <w:rFonts w:ascii="Arial" w:hAnsi="Arial" w:cs="Arial"/>
          <w:b/>
          <w:sz w:val="22"/>
          <w:szCs w:val="22"/>
        </w:rPr>
      </w:pPr>
      <w:r w:rsidRPr="00763779">
        <w:rPr>
          <w:rFonts w:ascii="Arial" w:hAnsi="Arial" w:cs="Arial"/>
          <w:b/>
          <w:sz w:val="22"/>
          <w:szCs w:val="22"/>
        </w:rPr>
        <w:t>AGENDA</w:t>
      </w:r>
    </w:p>
    <w:tbl>
      <w:tblPr>
        <w:tblW w:w="9255" w:type="dxa"/>
        <w:tblInd w:w="-5" w:type="dxa"/>
        <w:tblLayout w:type="fixed"/>
        <w:tblLook w:val="0000" w:firstRow="0" w:lastRow="0" w:firstColumn="0" w:lastColumn="0" w:noHBand="0" w:noVBand="0"/>
      </w:tblPr>
      <w:tblGrid>
        <w:gridCol w:w="534"/>
        <w:gridCol w:w="8721"/>
      </w:tblGrid>
      <w:tr w:rsidR="00C03DDA" w:rsidRPr="00763779" w14:paraId="5A07AFB5" w14:textId="77777777" w:rsidTr="00302969">
        <w:trPr>
          <w:trHeight w:val="359"/>
        </w:trPr>
        <w:tc>
          <w:tcPr>
            <w:tcW w:w="534" w:type="dxa"/>
            <w:tcBorders>
              <w:top w:val="single" w:sz="4" w:space="0" w:color="000000"/>
              <w:left w:val="single" w:sz="4" w:space="0" w:color="000000"/>
              <w:bottom w:val="single" w:sz="4" w:space="0" w:color="000000"/>
            </w:tcBorders>
            <w:shd w:val="clear" w:color="auto" w:fill="auto"/>
          </w:tcPr>
          <w:p w14:paraId="7E4CF82B" w14:textId="77777777" w:rsidR="00C03DDA" w:rsidRPr="00763779" w:rsidRDefault="00C03DDA" w:rsidP="00AD79D1">
            <w:pPr>
              <w:pStyle w:val="ListParagraph"/>
              <w:numPr>
                <w:ilvl w:val="0"/>
                <w:numId w:val="23"/>
              </w:numPr>
              <w:snapToGrid w:val="0"/>
              <w:jc w:val="both"/>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9D98D1E" w14:textId="413858F0" w:rsidR="003F4BC3" w:rsidRPr="00271CBD" w:rsidRDefault="00C03DDA">
            <w:pPr>
              <w:rPr>
                <w:rFonts w:ascii="Arial" w:hAnsi="Arial" w:cs="Arial"/>
                <w:b/>
                <w:sz w:val="22"/>
                <w:szCs w:val="22"/>
              </w:rPr>
            </w:pPr>
            <w:r w:rsidRPr="00271CBD">
              <w:rPr>
                <w:rFonts w:ascii="Arial" w:hAnsi="Arial" w:cs="Arial"/>
                <w:b/>
                <w:sz w:val="22"/>
                <w:szCs w:val="22"/>
              </w:rPr>
              <w:t>Apologies for Absence</w:t>
            </w:r>
          </w:p>
        </w:tc>
      </w:tr>
      <w:tr w:rsidR="00BB3061" w:rsidRPr="00763779" w14:paraId="5EE9A171" w14:textId="77777777" w:rsidTr="00302969">
        <w:tc>
          <w:tcPr>
            <w:tcW w:w="534" w:type="dxa"/>
            <w:tcBorders>
              <w:top w:val="single" w:sz="4" w:space="0" w:color="000000"/>
              <w:left w:val="single" w:sz="4" w:space="0" w:color="000000"/>
              <w:bottom w:val="single" w:sz="4" w:space="0" w:color="000000"/>
            </w:tcBorders>
            <w:shd w:val="clear" w:color="auto" w:fill="auto"/>
          </w:tcPr>
          <w:p w14:paraId="73EC9D99" w14:textId="77777777" w:rsidR="00BB3061" w:rsidRPr="00763779" w:rsidRDefault="00BB3061" w:rsidP="00AD79D1">
            <w:pPr>
              <w:pStyle w:val="ListParagraph"/>
              <w:numPr>
                <w:ilvl w:val="0"/>
                <w:numId w:val="23"/>
              </w:numPr>
              <w:snapToGrid w:val="0"/>
              <w:jc w:val="both"/>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5766F788" w14:textId="77777777" w:rsidR="00BB3061" w:rsidRPr="00271CBD" w:rsidRDefault="00BB3061">
            <w:pPr>
              <w:rPr>
                <w:rFonts w:ascii="Arial" w:hAnsi="Arial" w:cs="Arial"/>
                <w:b/>
                <w:sz w:val="22"/>
                <w:szCs w:val="22"/>
              </w:rPr>
            </w:pPr>
            <w:r w:rsidRPr="00271CBD">
              <w:rPr>
                <w:rFonts w:ascii="Arial" w:hAnsi="Arial" w:cs="Arial"/>
                <w:b/>
                <w:sz w:val="22"/>
                <w:szCs w:val="22"/>
              </w:rPr>
              <w:t xml:space="preserve">Roll call </w:t>
            </w:r>
          </w:p>
          <w:p w14:paraId="24330D7A" w14:textId="06B26F04" w:rsidR="00BB3061" w:rsidRPr="00271CBD" w:rsidRDefault="00BB3061" w:rsidP="00BB3061">
            <w:pPr>
              <w:pStyle w:val="ListParagraph"/>
              <w:ind w:left="0"/>
              <w:contextualSpacing/>
              <w:rPr>
                <w:rFonts w:ascii="Arial" w:hAnsi="Arial" w:cs="Arial"/>
                <w:bCs/>
                <w:i/>
                <w:iCs/>
              </w:rPr>
            </w:pPr>
            <w:r w:rsidRPr="00271CBD">
              <w:rPr>
                <w:rFonts w:ascii="Arial" w:hAnsi="Arial" w:cs="Arial"/>
                <w:bCs/>
                <w:i/>
                <w:iCs/>
              </w:rPr>
              <w:t>Invited Cllrs</w:t>
            </w:r>
            <w:r w:rsidR="00061065" w:rsidRPr="00271CBD">
              <w:rPr>
                <w:rFonts w:ascii="Arial" w:hAnsi="Arial" w:cs="Arial"/>
                <w:bCs/>
                <w:i/>
                <w:iCs/>
              </w:rPr>
              <w:t>.</w:t>
            </w:r>
            <w:r w:rsidRPr="00271CBD">
              <w:rPr>
                <w:rFonts w:ascii="Arial" w:hAnsi="Arial" w:cs="Arial"/>
                <w:bCs/>
                <w:i/>
                <w:iCs/>
              </w:rPr>
              <w:t xml:space="preserve"> Boulton,</w:t>
            </w:r>
            <w:r w:rsidR="00061065" w:rsidRPr="00271CBD">
              <w:rPr>
                <w:rFonts w:ascii="Arial" w:hAnsi="Arial" w:cs="Arial"/>
                <w:bCs/>
                <w:i/>
                <w:iCs/>
              </w:rPr>
              <w:t xml:space="preserve"> Wise, Bentley</w:t>
            </w:r>
            <w:r w:rsidRPr="00271CBD">
              <w:rPr>
                <w:rFonts w:ascii="Arial" w:hAnsi="Arial" w:cs="Arial"/>
                <w:bCs/>
                <w:i/>
                <w:iCs/>
              </w:rPr>
              <w:t xml:space="preserve"> Burns, Castle, Famakin, Smith, Swallow, Thomas, </w:t>
            </w:r>
          </w:p>
          <w:p w14:paraId="5598B877" w14:textId="065996F1" w:rsidR="00BB3061" w:rsidRPr="00271CBD" w:rsidRDefault="00BB3061" w:rsidP="00BB3061">
            <w:pPr>
              <w:pStyle w:val="ListParagraph"/>
              <w:ind w:left="0"/>
              <w:contextualSpacing/>
              <w:rPr>
                <w:rFonts w:ascii="Arial" w:hAnsi="Arial" w:cs="Arial"/>
                <w:bCs/>
                <w:i/>
                <w:iCs/>
              </w:rPr>
            </w:pPr>
            <w:r w:rsidRPr="00271CBD">
              <w:rPr>
                <w:rFonts w:ascii="Arial" w:hAnsi="Arial" w:cs="Arial"/>
                <w:bCs/>
                <w:i/>
                <w:iCs/>
              </w:rPr>
              <w:t xml:space="preserve">Officers: Deputy Town Clerk, Town Clerks Assistant. </w:t>
            </w:r>
          </w:p>
        </w:tc>
      </w:tr>
      <w:tr w:rsidR="00C03DDA" w:rsidRPr="00763779" w14:paraId="4ABBF447" w14:textId="77777777" w:rsidTr="00302969">
        <w:tc>
          <w:tcPr>
            <w:tcW w:w="534" w:type="dxa"/>
            <w:tcBorders>
              <w:top w:val="single" w:sz="4" w:space="0" w:color="000000"/>
              <w:left w:val="single" w:sz="4" w:space="0" w:color="000000"/>
              <w:bottom w:val="single" w:sz="4" w:space="0" w:color="000000"/>
            </w:tcBorders>
            <w:shd w:val="clear" w:color="auto" w:fill="auto"/>
          </w:tcPr>
          <w:p w14:paraId="43E361B0" w14:textId="77777777" w:rsidR="00C03DDA" w:rsidRPr="00763779" w:rsidRDefault="00C03DDA" w:rsidP="00AD79D1">
            <w:pPr>
              <w:pStyle w:val="ListParagraph"/>
              <w:numPr>
                <w:ilvl w:val="0"/>
                <w:numId w:val="23"/>
              </w:numPr>
              <w:snapToGrid w:val="0"/>
              <w:jc w:val="both"/>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05277D86" w14:textId="77777777" w:rsidR="00C03DDA" w:rsidRPr="00271CBD" w:rsidRDefault="00C03DDA">
            <w:pPr>
              <w:rPr>
                <w:rFonts w:ascii="Arial" w:hAnsi="Arial" w:cs="Arial"/>
                <w:sz w:val="22"/>
                <w:szCs w:val="22"/>
              </w:rPr>
            </w:pPr>
            <w:r w:rsidRPr="00271CBD">
              <w:rPr>
                <w:rFonts w:ascii="Arial" w:hAnsi="Arial" w:cs="Arial"/>
                <w:b/>
                <w:sz w:val="22"/>
                <w:szCs w:val="22"/>
              </w:rPr>
              <w:t>Minutes of last meeting</w:t>
            </w:r>
          </w:p>
          <w:p w14:paraId="57073653" w14:textId="2D8E00F7" w:rsidR="00C03DDA" w:rsidRPr="00271CBD" w:rsidRDefault="00C03DDA">
            <w:pPr>
              <w:rPr>
                <w:rFonts w:ascii="Arial" w:hAnsi="Arial" w:cs="Arial"/>
                <w:sz w:val="22"/>
                <w:szCs w:val="22"/>
              </w:rPr>
            </w:pPr>
            <w:r w:rsidRPr="00271CBD">
              <w:rPr>
                <w:rFonts w:ascii="Arial" w:hAnsi="Arial" w:cs="Arial"/>
                <w:sz w:val="22"/>
                <w:szCs w:val="22"/>
              </w:rPr>
              <w:t xml:space="preserve">To agree as a correct record of the meeting held </w:t>
            </w:r>
            <w:r w:rsidRPr="00731A3F">
              <w:rPr>
                <w:rFonts w:ascii="Arial" w:hAnsi="Arial" w:cs="Arial"/>
                <w:sz w:val="22"/>
                <w:szCs w:val="22"/>
              </w:rPr>
              <w:t xml:space="preserve">on </w:t>
            </w:r>
            <w:r w:rsidR="0025686E" w:rsidRPr="00731A3F">
              <w:rPr>
                <w:rFonts w:ascii="Arial" w:hAnsi="Arial" w:cs="Arial"/>
                <w:sz w:val="22"/>
                <w:szCs w:val="22"/>
              </w:rPr>
              <w:t xml:space="preserve">Wednesday </w:t>
            </w:r>
            <w:r w:rsidR="00921333" w:rsidRPr="00731A3F">
              <w:rPr>
                <w:rFonts w:ascii="Arial" w:hAnsi="Arial" w:cs="Arial"/>
                <w:sz w:val="22"/>
                <w:szCs w:val="22"/>
              </w:rPr>
              <w:t>23</w:t>
            </w:r>
            <w:r w:rsidR="00921333" w:rsidRPr="00731A3F">
              <w:rPr>
                <w:rFonts w:ascii="Arial" w:hAnsi="Arial" w:cs="Arial"/>
                <w:sz w:val="22"/>
                <w:szCs w:val="22"/>
                <w:vertAlign w:val="superscript"/>
              </w:rPr>
              <w:t>rd</w:t>
            </w:r>
            <w:r w:rsidR="00584682" w:rsidRPr="00731A3F">
              <w:rPr>
                <w:rFonts w:ascii="Arial" w:hAnsi="Arial" w:cs="Arial"/>
                <w:sz w:val="22"/>
                <w:szCs w:val="22"/>
                <w:vertAlign w:val="superscript"/>
              </w:rPr>
              <w:t xml:space="preserve"> </w:t>
            </w:r>
            <w:r w:rsidR="0025686E" w:rsidRPr="00731A3F">
              <w:rPr>
                <w:rFonts w:ascii="Arial" w:hAnsi="Arial" w:cs="Arial"/>
                <w:sz w:val="22"/>
                <w:szCs w:val="22"/>
              </w:rPr>
              <w:t>September 2020</w:t>
            </w:r>
          </w:p>
        </w:tc>
      </w:tr>
      <w:tr w:rsidR="00C03DDA" w:rsidRPr="00763779" w14:paraId="4BDDDF94" w14:textId="77777777" w:rsidTr="00302969">
        <w:tc>
          <w:tcPr>
            <w:tcW w:w="534" w:type="dxa"/>
            <w:tcBorders>
              <w:top w:val="single" w:sz="4" w:space="0" w:color="000000"/>
              <w:left w:val="single" w:sz="4" w:space="0" w:color="000000"/>
              <w:bottom w:val="single" w:sz="4" w:space="0" w:color="000000"/>
            </w:tcBorders>
            <w:shd w:val="clear" w:color="auto" w:fill="auto"/>
          </w:tcPr>
          <w:p w14:paraId="279737BD" w14:textId="77777777" w:rsidR="00C03DDA" w:rsidRPr="00763779" w:rsidRDefault="00C03DDA" w:rsidP="00AD79D1">
            <w:pPr>
              <w:pStyle w:val="ListParagraph"/>
              <w:numPr>
                <w:ilvl w:val="0"/>
                <w:numId w:val="23"/>
              </w:numPr>
              <w:snapToGrid w:val="0"/>
              <w:jc w:val="both"/>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F420F5F" w14:textId="77777777" w:rsidR="00C03DDA" w:rsidRPr="00271CBD" w:rsidRDefault="00C03DDA">
            <w:pPr>
              <w:rPr>
                <w:rFonts w:ascii="Arial" w:hAnsi="Arial" w:cs="Arial"/>
                <w:sz w:val="22"/>
                <w:szCs w:val="22"/>
              </w:rPr>
            </w:pPr>
            <w:r w:rsidRPr="00271CBD">
              <w:rPr>
                <w:rFonts w:ascii="Arial" w:hAnsi="Arial" w:cs="Arial"/>
                <w:b/>
                <w:sz w:val="22"/>
                <w:szCs w:val="22"/>
              </w:rPr>
              <w:t>Declarations of Interest &amp; requests for dispensations</w:t>
            </w:r>
          </w:p>
          <w:p w14:paraId="545494D0" w14:textId="77777777" w:rsidR="00C03DDA" w:rsidRPr="00731A3F" w:rsidRDefault="00C03DDA">
            <w:pPr>
              <w:rPr>
                <w:rFonts w:ascii="Arial" w:hAnsi="Arial" w:cs="Arial"/>
                <w:sz w:val="16"/>
                <w:szCs w:val="16"/>
              </w:rPr>
            </w:pPr>
            <w:r w:rsidRPr="00731A3F">
              <w:rPr>
                <w:rFonts w:ascii="Arial" w:hAnsi="Arial" w:cs="Arial"/>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w:t>
            </w:r>
          </w:p>
        </w:tc>
      </w:tr>
      <w:tr w:rsidR="00C03DDA" w:rsidRPr="00763779" w14:paraId="7EC73202" w14:textId="77777777" w:rsidTr="00302969">
        <w:tc>
          <w:tcPr>
            <w:tcW w:w="534" w:type="dxa"/>
            <w:tcBorders>
              <w:top w:val="single" w:sz="4" w:space="0" w:color="000000"/>
              <w:left w:val="single" w:sz="4" w:space="0" w:color="000000"/>
              <w:bottom w:val="single" w:sz="4" w:space="0" w:color="000000"/>
            </w:tcBorders>
            <w:shd w:val="clear" w:color="auto" w:fill="auto"/>
          </w:tcPr>
          <w:p w14:paraId="19D71FD0" w14:textId="77777777" w:rsidR="00C03DDA" w:rsidRPr="00763779" w:rsidRDefault="00C03DDA" w:rsidP="00AD79D1">
            <w:pPr>
              <w:pStyle w:val="ListParagraph"/>
              <w:numPr>
                <w:ilvl w:val="0"/>
                <w:numId w:val="23"/>
              </w:numPr>
              <w:snapToGrid w:val="0"/>
              <w:jc w:val="both"/>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CEC2961" w14:textId="77777777" w:rsidR="00C03DDA" w:rsidRPr="00271CBD" w:rsidRDefault="00BB3061">
            <w:pPr>
              <w:rPr>
                <w:rFonts w:ascii="Arial" w:hAnsi="Arial" w:cs="Arial"/>
                <w:sz w:val="22"/>
                <w:szCs w:val="22"/>
              </w:rPr>
            </w:pPr>
            <w:r w:rsidRPr="00271CBD">
              <w:rPr>
                <w:rFonts w:ascii="Arial" w:hAnsi="Arial" w:cs="Arial"/>
                <w:b/>
                <w:sz w:val="22"/>
                <w:szCs w:val="22"/>
              </w:rPr>
              <w:t xml:space="preserve">Public </w:t>
            </w:r>
            <w:r w:rsidR="00C03DDA" w:rsidRPr="00271CBD">
              <w:rPr>
                <w:rFonts w:ascii="Arial" w:hAnsi="Arial" w:cs="Arial"/>
                <w:b/>
                <w:sz w:val="22"/>
                <w:szCs w:val="22"/>
              </w:rPr>
              <w:t>Question Time</w:t>
            </w:r>
          </w:p>
          <w:p w14:paraId="3AFC5EA2" w14:textId="77777777" w:rsidR="00C03DDA" w:rsidRPr="00731A3F" w:rsidRDefault="00C03DDA">
            <w:pPr>
              <w:rPr>
                <w:rFonts w:ascii="Arial" w:hAnsi="Arial" w:cs="Arial"/>
                <w:sz w:val="16"/>
                <w:szCs w:val="16"/>
              </w:rPr>
            </w:pPr>
            <w:r w:rsidRPr="00731A3F">
              <w:rPr>
                <w:rFonts w:ascii="Arial" w:hAnsi="Arial" w:cs="Arial"/>
                <w:sz w:val="16"/>
                <w:szCs w:val="16"/>
              </w:rPr>
              <w:t xml:space="preserve">Questions will be restricted to one from each member of public. Written notice of questions must be received by the Clerk at least </w:t>
            </w:r>
            <w:r w:rsidR="00BB3061" w:rsidRPr="00731A3F">
              <w:rPr>
                <w:rFonts w:ascii="Arial" w:hAnsi="Arial" w:cs="Arial"/>
                <w:sz w:val="16"/>
                <w:szCs w:val="16"/>
              </w:rPr>
              <w:t>1 working</w:t>
            </w:r>
            <w:r w:rsidRPr="00731A3F">
              <w:rPr>
                <w:rFonts w:ascii="Arial" w:hAnsi="Arial" w:cs="Arial"/>
                <w:sz w:val="16"/>
                <w:szCs w:val="16"/>
              </w:rPr>
              <w:t xml:space="preserve"> day before the meeting.</w:t>
            </w:r>
          </w:p>
        </w:tc>
      </w:tr>
      <w:tr w:rsidR="00AD79D1" w:rsidRPr="00763779" w14:paraId="1F5D7BAC" w14:textId="77777777" w:rsidTr="00AD79D1">
        <w:tblPrEx>
          <w:tblLook w:val="04A0" w:firstRow="1" w:lastRow="0" w:firstColumn="1" w:lastColumn="0" w:noHBand="0" w:noVBand="1"/>
        </w:tblPrEx>
        <w:tc>
          <w:tcPr>
            <w:tcW w:w="534" w:type="dxa"/>
            <w:tcBorders>
              <w:top w:val="single" w:sz="4" w:space="0" w:color="000000"/>
              <w:left w:val="single" w:sz="4" w:space="0" w:color="000000"/>
              <w:bottom w:val="single" w:sz="4" w:space="0" w:color="000000"/>
              <w:right w:val="nil"/>
            </w:tcBorders>
          </w:tcPr>
          <w:p w14:paraId="42060910" w14:textId="7C99A9B1" w:rsidR="00AD79D1" w:rsidRPr="00763779" w:rsidRDefault="00AD79D1" w:rsidP="00AD79D1">
            <w:pPr>
              <w:pStyle w:val="ListParagraph"/>
              <w:numPr>
                <w:ilvl w:val="0"/>
                <w:numId w:val="23"/>
              </w:numPr>
              <w:snapToGrid w:val="0"/>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hideMark/>
          </w:tcPr>
          <w:p w14:paraId="19582E3D" w14:textId="71061046" w:rsidR="00AD79D1" w:rsidRPr="00271CBD" w:rsidRDefault="00FC02C4" w:rsidP="00B97F42">
            <w:pPr>
              <w:rPr>
                <w:rFonts w:ascii="Arial" w:hAnsi="Arial" w:cs="Arial"/>
                <w:b/>
                <w:sz w:val="22"/>
                <w:szCs w:val="22"/>
              </w:rPr>
            </w:pPr>
            <w:r w:rsidRPr="00271CBD">
              <w:rPr>
                <w:rFonts w:ascii="Arial" w:hAnsi="Arial" w:cs="Arial"/>
                <w:b/>
                <w:sz w:val="22"/>
                <w:szCs w:val="22"/>
              </w:rPr>
              <w:t>Land South of Highworth Road</w:t>
            </w:r>
            <w:r w:rsidR="00FD39A3" w:rsidRPr="00271CBD">
              <w:rPr>
                <w:rFonts w:ascii="Arial" w:hAnsi="Arial" w:cs="Arial"/>
                <w:b/>
                <w:sz w:val="22"/>
                <w:szCs w:val="22"/>
              </w:rPr>
              <w:t xml:space="preserve"> -P20/V0658/RM</w:t>
            </w:r>
          </w:p>
          <w:p w14:paraId="6A9CE080" w14:textId="2824E24B" w:rsidR="00B97F42" w:rsidRPr="00271CBD" w:rsidRDefault="00C3444C" w:rsidP="009B78EF">
            <w:pPr>
              <w:suppressAutoHyphens w:val="0"/>
              <w:autoSpaceDE w:val="0"/>
              <w:autoSpaceDN w:val="0"/>
              <w:adjustRightInd w:val="0"/>
              <w:rPr>
                <w:rFonts w:ascii="Arial" w:hAnsi="Arial" w:cs="Arial"/>
                <w:sz w:val="22"/>
                <w:szCs w:val="22"/>
              </w:rPr>
            </w:pPr>
            <w:r w:rsidRPr="00271CBD">
              <w:rPr>
                <w:rFonts w:ascii="Arial" w:hAnsi="Arial" w:cs="Arial"/>
                <w:sz w:val="22"/>
                <w:szCs w:val="22"/>
              </w:rPr>
              <w:t xml:space="preserve">To consider </w:t>
            </w:r>
            <w:r w:rsidR="00763177" w:rsidRPr="00271CBD">
              <w:rPr>
                <w:rFonts w:ascii="Arial" w:hAnsi="Arial" w:cs="Arial"/>
                <w:sz w:val="22"/>
                <w:szCs w:val="22"/>
              </w:rPr>
              <w:t xml:space="preserve">the reserved matters </w:t>
            </w:r>
            <w:r w:rsidR="00B356A8" w:rsidRPr="00271CBD">
              <w:rPr>
                <w:rFonts w:ascii="Arial" w:hAnsi="Arial" w:cs="Arial"/>
                <w:sz w:val="22"/>
                <w:szCs w:val="22"/>
              </w:rPr>
              <w:t xml:space="preserve">of the Land of South of Highworth Road </w:t>
            </w:r>
            <w:r w:rsidR="00763177" w:rsidRPr="00271CBD">
              <w:rPr>
                <w:rFonts w:ascii="Arial" w:hAnsi="Arial" w:cs="Arial"/>
                <w:sz w:val="22"/>
                <w:szCs w:val="22"/>
              </w:rPr>
              <w:t>application</w:t>
            </w:r>
            <w:r w:rsidR="00520B4F" w:rsidRPr="00271CBD">
              <w:rPr>
                <w:rFonts w:ascii="Arial" w:hAnsi="Arial" w:cs="Arial"/>
                <w:sz w:val="22"/>
                <w:szCs w:val="22"/>
              </w:rPr>
              <w:t xml:space="preserve"> </w:t>
            </w:r>
          </w:p>
        </w:tc>
      </w:tr>
      <w:tr w:rsidR="00AD79D1" w:rsidRPr="00763779" w14:paraId="5D0A8BED" w14:textId="77777777" w:rsidTr="00731A3F">
        <w:tblPrEx>
          <w:tblLook w:val="04A0" w:firstRow="1" w:lastRow="0" w:firstColumn="1" w:lastColumn="0" w:noHBand="0" w:noVBand="1"/>
        </w:tblPrEx>
        <w:trPr>
          <w:trHeight w:val="2327"/>
        </w:trPr>
        <w:tc>
          <w:tcPr>
            <w:tcW w:w="534" w:type="dxa"/>
            <w:tcBorders>
              <w:top w:val="single" w:sz="4" w:space="0" w:color="000000"/>
              <w:left w:val="single" w:sz="4" w:space="0" w:color="000000"/>
              <w:bottom w:val="single" w:sz="4" w:space="0" w:color="000000"/>
              <w:right w:val="nil"/>
            </w:tcBorders>
          </w:tcPr>
          <w:p w14:paraId="605E41E9" w14:textId="3229B870" w:rsidR="00AD79D1" w:rsidRPr="00763779" w:rsidRDefault="00AD79D1" w:rsidP="00AD79D1">
            <w:pPr>
              <w:pStyle w:val="ListParagraph"/>
              <w:numPr>
                <w:ilvl w:val="0"/>
                <w:numId w:val="23"/>
              </w:numPr>
              <w:snapToGrid w:val="0"/>
              <w:jc w:val="both"/>
              <w:rPr>
                <w:rFonts w:ascii="Arial" w:hAnsi="Arial" w:cs="Arial"/>
                <w:b/>
              </w:rPr>
            </w:pPr>
          </w:p>
        </w:tc>
        <w:tc>
          <w:tcPr>
            <w:tcW w:w="8721" w:type="dxa"/>
            <w:tcBorders>
              <w:top w:val="single" w:sz="4" w:space="0" w:color="000000"/>
              <w:left w:val="single" w:sz="4" w:space="0" w:color="000000"/>
              <w:bottom w:val="single" w:sz="4" w:space="0" w:color="000000"/>
              <w:right w:val="single" w:sz="4" w:space="0" w:color="000000"/>
            </w:tcBorders>
            <w:hideMark/>
          </w:tcPr>
          <w:p w14:paraId="77BEF1CD" w14:textId="77777777" w:rsidR="00FF0F63" w:rsidRPr="00271CBD" w:rsidRDefault="00FF0F63" w:rsidP="00FF0F63">
            <w:pPr>
              <w:rPr>
                <w:rFonts w:ascii="Arial" w:hAnsi="Arial" w:cs="Arial"/>
                <w:b/>
                <w:sz w:val="22"/>
                <w:szCs w:val="22"/>
              </w:rPr>
            </w:pPr>
            <w:r w:rsidRPr="00271CBD">
              <w:rPr>
                <w:rFonts w:ascii="Arial" w:hAnsi="Arial" w:cs="Arial"/>
                <w:b/>
                <w:sz w:val="22"/>
                <w:szCs w:val="22"/>
              </w:rPr>
              <w:t>Planning Applications to Vale of White Horse District Council awaiting comments from Faringdon Town Council:</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727"/>
              <w:gridCol w:w="3158"/>
            </w:tblGrid>
            <w:tr w:rsidR="00E1086E" w:rsidRPr="00271CBD" w14:paraId="05A7A401" w14:textId="77777777" w:rsidTr="00731A3F">
              <w:tc>
                <w:tcPr>
                  <w:tcW w:w="429" w:type="dxa"/>
                  <w:shd w:val="clear" w:color="auto" w:fill="auto"/>
                </w:tcPr>
                <w:p w14:paraId="460FC8FF" w14:textId="77777777" w:rsidR="00E1086E" w:rsidRPr="00E1086E" w:rsidRDefault="00E1086E" w:rsidP="00E1086E">
                  <w:pPr>
                    <w:pStyle w:val="ListParagraph"/>
                    <w:numPr>
                      <w:ilvl w:val="0"/>
                      <w:numId w:val="28"/>
                    </w:numPr>
                    <w:ind w:right="-1"/>
                    <w:rPr>
                      <w:rFonts w:ascii="Arial" w:hAnsi="Arial" w:cs="Arial"/>
                    </w:rPr>
                  </w:pPr>
                </w:p>
              </w:tc>
              <w:tc>
                <w:tcPr>
                  <w:tcW w:w="1727" w:type="dxa"/>
                  <w:shd w:val="clear" w:color="auto" w:fill="auto"/>
                </w:tcPr>
                <w:p w14:paraId="669EC6A3" w14:textId="07D44EC8" w:rsidR="00E1086E" w:rsidRPr="00F037CA" w:rsidRDefault="00B27107" w:rsidP="009B78EF">
                  <w:pPr>
                    <w:ind w:right="-1"/>
                    <w:rPr>
                      <w:rFonts w:ascii="Arial" w:hAnsi="Arial" w:cs="Arial"/>
                      <w:sz w:val="20"/>
                    </w:rPr>
                  </w:pPr>
                  <w:hyperlink r:id="rId12" w:history="1">
                    <w:r w:rsidR="001E1BEA" w:rsidRPr="00B27107">
                      <w:rPr>
                        <w:rStyle w:val="Hyperlink"/>
                        <w:rFonts w:ascii="Arial" w:hAnsi="Arial" w:cs="Arial"/>
                        <w:sz w:val="20"/>
                      </w:rPr>
                      <w:t>P20/V2322/FUL</w:t>
                    </w:r>
                  </w:hyperlink>
                </w:p>
              </w:tc>
              <w:tc>
                <w:tcPr>
                  <w:tcW w:w="3158" w:type="dxa"/>
                  <w:shd w:val="clear" w:color="auto" w:fill="auto"/>
                </w:tcPr>
                <w:p w14:paraId="7437398C" w14:textId="50C8B4C1" w:rsidR="00E1086E" w:rsidRPr="00F037CA" w:rsidRDefault="00205FB1" w:rsidP="009B78EF">
                  <w:pPr>
                    <w:ind w:right="-1"/>
                    <w:rPr>
                      <w:rFonts w:ascii="Arial" w:hAnsi="Arial" w:cs="Arial"/>
                      <w:iCs/>
                      <w:sz w:val="20"/>
                    </w:rPr>
                  </w:pPr>
                  <w:r w:rsidRPr="00F037CA">
                    <w:rPr>
                      <w:rFonts w:ascii="Arial" w:hAnsi="Arial" w:cs="Arial"/>
                      <w:iCs/>
                      <w:sz w:val="20"/>
                    </w:rPr>
                    <w:t>35 Marlborough St</w:t>
                  </w:r>
                </w:p>
              </w:tc>
            </w:tr>
            <w:tr w:rsidR="00731A3F" w:rsidRPr="00271CBD" w14:paraId="7C0C9529" w14:textId="77777777" w:rsidTr="00731A3F">
              <w:tc>
                <w:tcPr>
                  <w:tcW w:w="429" w:type="dxa"/>
                  <w:shd w:val="clear" w:color="auto" w:fill="auto"/>
                </w:tcPr>
                <w:p w14:paraId="2640F5A1" w14:textId="1AAD724C" w:rsidR="00731A3F" w:rsidRPr="00271CBD" w:rsidRDefault="00731A3F" w:rsidP="009B78EF">
                  <w:pPr>
                    <w:ind w:right="-1"/>
                    <w:rPr>
                      <w:rFonts w:ascii="Arial" w:hAnsi="Arial" w:cs="Arial"/>
                      <w:sz w:val="22"/>
                      <w:szCs w:val="22"/>
                    </w:rPr>
                  </w:pPr>
                </w:p>
              </w:tc>
              <w:tc>
                <w:tcPr>
                  <w:tcW w:w="1727" w:type="dxa"/>
                  <w:shd w:val="clear" w:color="auto" w:fill="auto"/>
                </w:tcPr>
                <w:p w14:paraId="251BDE1B" w14:textId="33F565F1" w:rsidR="00731A3F" w:rsidRPr="00F037CA" w:rsidRDefault="009D7312" w:rsidP="009B78EF">
                  <w:pPr>
                    <w:ind w:right="-1"/>
                    <w:rPr>
                      <w:rFonts w:ascii="Arial" w:hAnsi="Arial" w:cs="Arial"/>
                      <w:iCs/>
                      <w:sz w:val="20"/>
                    </w:rPr>
                  </w:pPr>
                  <w:hyperlink r:id="rId13" w:history="1">
                    <w:r w:rsidR="00731A3F" w:rsidRPr="00F037CA">
                      <w:rPr>
                        <w:rFonts w:ascii="Arial" w:hAnsi="Arial" w:cs="Arial"/>
                        <w:iCs/>
                        <w:color w:val="0000FF"/>
                        <w:sz w:val="20"/>
                        <w:u w:val="single"/>
                      </w:rPr>
                      <w:t>P20/V1948/LD</w:t>
                    </w:r>
                  </w:hyperlink>
                </w:p>
              </w:tc>
              <w:tc>
                <w:tcPr>
                  <w:tcW w:w="3158" w:type="dxa"/>
                  <w:shd w:val="clear" w:color="auto" w:fill="auto"/>
                </w:tcPr>
                <w:p w14:paraId="392489A0" w14:textId="77777777" w:rsidR="00731A3F" w:rsidRPr="00F037CA" w:rsidRDefault="00731A3F" w:rsidP="009B78EF">
                  <w:pPr>
                    <w:ind w:right="-1"/>
                    <w:rPr>
                      <w:rFonts w:ascii="Arial" w:hAnsi="Arial" w:cs="Arial"/>
                      <w:iCs/>
                      <w:sz w:val="20"/>
                    </w:rPr>
                  </w:pPr>
                  <w:r w:rsidRPr="00F037CA">
                    <w:rPr>
                      <w:rFonts w:ascii="Arial" w:hAnsi="Arial" w:cs="Arial"/>
                      <w:iCs/>
                      <w:sz w:val="20"/>
                    </w:rPr>
                    <w:t>4 Elm Road Faringdon Oxfordshire SN7 7EJ</w:t>
                  </w:r>
                </w:p>
              </w:tc>
            </w:tr>
            <w:tr w:rsidR="00731A3F" w:rsidRPr="00271CBD" w14:paraId="52ACEF4D" w14:textId="77777777" w:rsidTr="00731A3F">
              <w:tc>
                <w:tcPr>
                  <w:tcW w:w="429" w:type="dxa"/>
                  <w:shd w:val="clear" w:color="auto" w:fill="auto"/>
                </w:tcPr>
                <w:p w14:paraId="09C3305F" w14:textId="141454D9" w:rsidR="00731A3F" w:rsidRPr="00271CBD" w:rsidRDefault="00731A3F" w:rsidP="009B78EF">
                  <w:pPr>
                    <w:ind w:right="-1"/>
                    <w:rPr>
                      <w:rFonts w:ascii="Arial" w:hAnsi="Arial" w:cs="Arial"/>
                      <w:sz w:val="22"/>
                      <w:szCs w:val="22"/>
                    </w:rPr>
                  </w:pPr>
                </w:p>
              </w:tc>
              <w:tc>
                <w:tcPr>
                  <w:tcW w:w="1727" w:type="dxa"/>
                  <w:shd w:val="clear" w:color="auto" w:fill="auto"/>
                </w:tcPr>
                <w:p w14:paraId="20236456" w14:textId="77777777" w:rsidR="00731A3F" w:rsidRPr="00F037CA" w:rsidRDefault="009D7312" w:rsidP="009B78EF">
                  <w:pPr>
                    <w:ind w:right="-1"/>
                    <w:rPr>
                      <w:rFonts w:ascii="Arial" w:hAnsi="Arial" w:cs="Arial"/>
                      <w:iCs/>
                      <w:sz w:val="20"/>
                    </w:rPr>
                  </w:pPr>
                  <w:hyperlink r:id="rId14" w:history="1">
                    <w:r w:rsidR="00731A3F" w:rsidRPr="00F037CA">
                      <w:rPr>
                        <w:rFonts w:ascii="Arial" w:hAnsi="Arial" w:cs="Arial"/>
                        <w:iCs/>
                        <w:color w:val="0000FF"/>
                        <w:sz w:val="20"/>
                        <w:u w:val="single"/>
                      </w:rPr>
                      <w:t>P20/V2117/HH</w:t>
                    </w:r>
                  </w:hyperlink>
                </w:p>
              </w:tc>
              <w:tc>
                <w:tcPr>
                  <w:tcW w:w="3158" w:type="dxa"/>
                  <w:shd w:val="clear" w:color="auto" w:fill="auto"/>
                </w:tcPr>
                <w:p w14:paraId="08CCF716" w14:textId="77777777" w:rsidR="00731A3F" w:rsidRPr="00F037CA" w:rsidRDefault="00731A3F" w:rsidP="009B78EF">
                  <w:pPr>
                    <w:ind w:right="-1"/>
                    <w:rPr>
                      <w:rFonts w:ascii="Arial" w:hAnsi="Arial" w:cs="Arial"/>
                      <w:iCs/>
                      <w:sz w:val="20"/>
                    </w:rPr>
                  </w:pPr>
                  <w:r w:rsidRPr="00F037CA">
                    <w:rPr>
                      <w:rFonts w:ascii="Arial" w:hAnsi="Arial" w:cs="Arial"/>
                      <w:iCs/>
                      <w:sz w:val="20"/>
                    </w:rPr>
                    <w:t>30 Westland Road Faringdon SN7 7EY</w:t>
                  </w:r>
                </w:p>
              </w:tc>
            </w:tr>
            <w:tr w:rsidR="00731A3F" w:rsidRPr="00271CBD" w14:paraId="044B8AB0" w14:textId="77777777" w:rsidTr="00731A3F">
              <w:tc>
                <w:tcPr>
                  <w:tcW w:w="429" w:type="dxa"/>
                  <w:shd w:val="clear" w:color="auto" w:fill="auto"/>
                </w:tcPr>
                <w:p w14:paraId="4F6542A6" w14:textId="23B30A28" w:rsidR="00731A3F" w:rsidRPr="00271CBD" w:rsidRDefault="00731A3F" w:rsidP="009B78EF">
                  <w:pPr>
                    <w:ind w:right="-1"/>
                    <w:rPr>
                      <w:rFonts w:ascii="Arial" w:hAnsi="Arial" w:cs="Arial"/>
                      <w:sz w:val="22"/>
                      <w:szCs w:val="22"/>
                    </w:rPr>
                  </w:pPr>
                </w:p>
              </w:tc>
              <w:tc>
                <w:tcPr>
                  <w:tcW w:w="1727" w:type="dxa"/>
                  <w:shd w:val="clear" w:color="auto" w:fill="auto"/>
                </w:tcPr>
                <w:p w14:paraId="7ABAC6CC" w14:textId="77777777" w:rsidR="00731A3F" w:rsidRPr="00F037CA" w:rsidRDefault="009D7312" w:rsidP="009B78EF">
                  <w:pPr>
                    <w:ind w:right="-1"/>
                    <w:rPr>
                      <w:rFonts w:ascii="Arial" w:hAnsi="Arial" w:cs="Arial"/>
                      <w:iCs/>
                      <w:sz w:val="20"/>
                    </w:rPr>
                  </w:pPr>
                  <w:hyperlink r:id="rId15" w:history="1">
                    <w:r w:rsidR="00731A3F" w:rsidRPr="00F037CA">
                      <w:rPr>
                        <w:rFonts w:ascii="Arial" w:hAnsi="Arial" w:cs="Arial"/>
                        <w:iCs/>
                        <w:color w:val="0000FF"/>
                        <w:sz w:val="20"/>
                        <w:u w:val="single"/>
                      </w:rPr>
                      <w:t>P20/V1952/HH</w:t>
                    </w:r>
                  </w:hyperlink>
                </w:p>
              </w:tc>
              <w:tc>
                <w:tcPr>
                  <w:tcW w:w="3158" w:type="dxa"/>
                  <w:shd w:val="clear" w:color="auto" w:fill="auto"/>
                </w:tcPr>
                <w:p w14:paraId="6A6980E9" w14:textId="77777777" w:rsidR="00731A3F" w:rsidRPr="00F037CA" w:rsidRDefault="00731A3F" w:rsidP="009B78EF">
                  <w:pPr>
                    <w:ind w:right="-1"/>
                    <w:rPr>
                      <w:rFonts w:ascii="Arial" w:hAnsi="Arial" w:cs="Arial"/>
                      <w:iCs/>
                      <w:sz w:val="20"/>
                    </w:rPr>
                  </w:pPr>
                  <w:r w:rsidRPr="00F037CA">
                    <w:rPr>
                      <w:rFonts w:ascii="Arial" w:hAnsi="Arial" w:cs="Arial"/>
                      <w:iCs/>
                      <w:sz w:val="20"/>
                    </w:rPr>
                    <w:t>22 Coleshill Drive Faringdon SN7 7FF</w:t>
                  </w:r>
                </w:p>
              </w:tc>
            </w:tr>
          </w:tbl>
          <w:p w14:paraId="5322119D" w14:textId="116705C9" w:rsidR="002B4F24" w:rsidRPr="00271CBD" w:rsidRDefault="002B4F24" w:rsidP="00FF0F63">
            <w:pPr>
              <w:suppressAutoHyphens w:val="0"/>
              <w:autoSpaceDE w:val="0"/>
              <w:autoSpaceDN w:val="0"/>
              <w:adjustRightInd w:val="0"/>
              <w:rPr>
                <w:rFonts w:ascii="Arial" w:hAnsi="Arial" w:cs="Arial"/>
                <w:sz w:val="22"/>
                <w:szCs w:val="22"/>
                <w:lang w:eastAsia="en-GB"/>
              </w:rPr>
            </w:pPr>
          </w:p>
        </w:tc>
      </w:tr>
    </w:tbl>
    <w:p w14:paraId="51C937BA" w14:textId="61BB5096" w:rsidR="00CF2F6A" w:rsidRPr="00A20507" w:rsidRDefault="00CF2F6A" w:rsidP="00CF2F6A">
      <w:pPr>
        <w:jc w:val="right"/>
        <w:rPr>
          <w:rFonts w:ascii="Arial" w:hAnsi="Arial" w:cs="Arial"/>
          <w:sz w:val="22"/>
          <w:szCs w:val="22"/>
        </w:rPr>
      </w:pPr>
    </w:p>
    <w:p w14:paraId="05E24AB2" w14:textId="77777777" w:rsidR="00E02DD0" w:rsidRDefault="00C03DDA">
      <w:pPr>
        <w:rPr>
          <w:rFonts w:ascii="Arial" w:hAnsi="Arial" w:cs="Arial"/>
          <w:sz w:val="22"/>
          <w:szCs w:val="22"/>
        </w:rPr>
      </w:pP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b/>
          <w:sz w:val="22"/>
          <w:szCs w:val="22"/>
        </w:rPr>
        <w:tab/>
      </w:r>
      <w:r w:rsidRPr="00A20507">
        <w:rPr>
          <w:rFonts w:ascii="Arial" w:hAnsi="Arial" w:cs="Arial"/>
          <w:sz w:val="22"/>
          <w:szCs w:val="22"/>
        </w:rPr>
        <w:tab/>
      </w:r>
      <w:r w:rsidR="00E02DD0">
        <w:rPr>
          <w:rFonts w:ascii="Arial" w:hAnsi="Arial" w:cs="Arial"/>
          <w:sz w:val="22"/>
          <w:szCs w:val="22"/>
        </w:rPr>
        <w:t xml:space="preserve">   </w:t>
      </w:r>
    </w:p>
    <w:p w14:paraId="318EB6AF" w14:textId="77777777" w:rsidR="00E02DD0" w:rsidRDefault="00E02DD0">
      <w:pPr>
        <w:rPr>
          <w:rFonts w:ascii="Arial" w:hAnsi="Arial" w:cs="Arial"/>
          <w:b/>
          <w:bCs/>
          <w:sz w:val="22"/>
          <w:szCs w:val="22"/>
        </w:rPr>
      </w:pPr>
    </w:p>
    <w:p w14:paraId="528058B7" w14:textId="77777777" w:rsidR="00E02DD0" w:rsidRDefault="00E02DD0">
      <w:pPr>
        <w:rPr>
          <w:rFonts w:ascii="Arial" w:hAnsi="Arial" w:cs="Arial"/>
          <w:b/>
          <w:bCs/>
          <w:sz w:val="22"/>
          <w:szCs w:val="22"/>
        </w:rPr>
      </w:pPr>
    </w:p>
    <w:p w14:paraId="25F4FDC5" w14:textId="77777777" w:rsidR="00E02DD0" w:rsidRDefault="00E02DD0">
      <w:pPr>
        <w:rPr>
          <w:rFonts w:ascii="Arial" w:hAnsi="Arial" w:cs="Arial"/>
          <w:b/>
          <w:bCs/>
          <w:sz w:val="22"/>
          <w:szCs w:val="22"/>
        </w:rPr>
      </w:pPr>
    </w:p>
    <w:p w14:paraId="3666EB52" w14:textId="53E7D6D1" w:rsidR="00E02DD0" w:rsidRPr="00E02DD0" w:rsidRDefault="009B78EF">
      <w:pPr>
        <w:rPr>
          <w:rFonts w:ascii="Arial" w:hAnsi="Arial" w:cs="Arial"/>
          <w:b/>
          <w:bCs/>
          <w:sz w:val="22"/>
          <w:szCs w:val="22"/>
        </w:rPr>
      </w:pPr>
      <w:r>
        <w:rPr>
          <w:rFonts w:ascii="Arial" w:hAnsi="Arial" w:cs="Arial"/>
          <w:b/>
          <w:bCs/>
          <w:sz w:val="22"/>
          <w:szCs w:val="22"/>
        </w:rPr>
        <w:t>Marzia Sellitti</w:t>
      </w:r>
    </w:p>
    <w:p w14:paraId="32C3CED2" w14:textId="1D1032A3" w:rsidR="00E02DD0" w:rsidRPr="00E02DD0" w:rsidRDefault="009B78EF">
      <w:pPr>
        <w:rPr>
          <w:rFonts w:ascii="Arial" w:hAnsi="Arial" w:cs="Arial"/>
          <w:b/>
          <w:bCs/>
          <w:sz w:val="22"/>
          <w:szCs w:val="22"/>
        </w:rPr>
      </w:pPr>
      <w:r>
        <w:rPr>
          <w:rFonts w:ascii="Arial" w:hAnsi="Arial" w:cs="Arial"/>
          <w:b/>
          <w:bCs/>
          <w:sz w:val="22"/>
          <w:szCs w:val="22"/>
        </w:rPr>
        <w:t xml:space="preserve">Deputy </w:t>
      </w:r>
      <w:r w:rsidR="00E02DD0" w:rsidRPr="00E02DD0">
        <w:rPr>
          <w:rFonts w:ascii="Arial" w:hAnsi="Arial" w:cs="Arial"/>
          <w:b/>
          <w:bCs/>
          <w:sz w:val="22"/>
          <w:szCs w:val="22"/>
        </w:rPr>
        <w:t xml:space="preserve">Town Clerk </w:t>
      </w:r>
    </w:p>
    <w:p w14:paraId="2F6BC3B2" w14:textId="6339AB76" w:rsidR="00C03DDA" w:rsidRPr="00E02DD0" w:rsidRDefault="009B78EF">
      <w:pPr>
        <w:rPr>
          <w:rFonts w:ascii="Arial" w:hAnsi="Arial" w:cs="Arial"/>
          <w:b/>
          <w:bCs/>
          <w:sz w:val="22"/>
          <w:szCs w:val="22"/>
        </w:rPr>
      </w:pPr>
      <w:r>
        <w:rPr>
          <w:rFonts w:ascii="Arial" w:hAnsi="Arial" w:cs="Arial"/>
          <w:b/>
          <w:bCs/>
          <w:sz w:val="22"/>
          <w:szCs w:val="22"/>
        </w:rPr>
        <w:t>29</w:t>
      </w:r>
      <w:r w:rsidR="00E02DD0" w:rsidRPr="00E02DD0">
        <w:rPr>
          <w:rFonts w:ascii="Arial" w:hAnsi="Arial" w:cs="Arial"/>
          <w:b/>
          <w:bCs/>
          <w:sz w:val="22"/>
          <w:szCs w:val="22"/>
          <w:vertAlign w:val="superscript"/>
        </w:rPr>
        <w:t>th</w:t>
      </w:r>
      <w:r w:rsidR="00E02DD0" w:rsidRPr="00E02DD0">
        <w:rPr>
          <w:rFonts w:ascii="Arial" w:hAnsi="Arial" w:cs="Arial"/>
          <w:b/>
          <w:bCs/>
          <w:sz w:val="22"/>
          <w:szCs w:val="22"/>
        </w:rPr>
        <w:t xml:space="preserve"> </w:t>
      </w:r>
      <w:r w:rsidR="00731A3F">
        <w:rPr>
          <w:rFonts w:ascii="Arial" w:hAnsi="Arial" w:cs="Arial"/>
          <w:b/>
          <w:bCs/>
          <w:sz w:val="22"/>
          <w:szCs w:val="22"/>
        </w:rPr>
        <w:t>September</w:t>
      </w:r>
      <w:r w:rsidR="00E02DD0" w:rsidRPr="00E02DD0">
        <w:rPr>
          <w:rFonts w:ascii="Arial" w:hAnsi="Arial" w:cs="Arial"/>
          <w:b/>
          <w:bCs/>
          <w:sz w:val="22"/>
          <w:szCs w:val="22"/>
        </w:rPr>
        <w:t xml:space="preserve"> 2020</w:t>
      </w:r>
      <w:r w:rsidR="00003588" w:rsidRPr="00E02DD0">
        <w:rPr>
          <w:rFonts w:ascii="Arial" w:hAnsi="Arial" w:cs="Arial"/>
          <w:b/>
          <w:bCs/>
          <w:sz w:val="22"/>
          <w:szCs w:val="22"/>
        </w:rPr>
        <w:tab/>
      </w:r>
      <w:r w:rsidR="00003588" w:rsidRPr="00E02DD0">
        <w:rPr>
          <w:rFonts w:ascii="Arial" w:hAnsi="Arial" w:cs="Arial"/>
          <w:b/>
          <w:bCs/>
          <w:sz w:val="22"/>
          <w:szCs w:val="22"/>
        </w:rPr>
        <w:tab/>
      </w:r>
      <w:r w:rsidR="00003588" w:rsidRPr="00E02DD0">
        <w:rPr>
          <w:rFonts w:ascii="Arial" w:hAnsi="Arial" w:cs="Arial"/>
          <w:b/>
          <w:bCs/>
          <w:sz w:val="22"/>
          <w:szCs w:val="22"/>
        </w:rPr>
        <w:tab/>
      </w:r>
      <w:r w:rsidR="00003588" w:rsidRPr="00E02DD0">
        <w:rPr>
          <w:rFonts w:ascii="Arial" w:hAnsi="Arial" w:cs="Arial"/>
          <w:b/>
          <w:bCs/>
          <w:sz w:val="22"/>
          <w:szCs w:val="22"/>
        </w:rPr>
        <w:tab/>
      </w:r>
      <w:r w:rsidR="00003588" w:rsidRPr="00E02DD0">
        <w:rPr>
          <w:rFonts w:ascii="Arial" w:hAnsi="Arial" w:cs="Arial"/>
          <w:b/>
          <w:bCs/>
          <w:sz w:val="22"/>
          <w:szCs w:val="22"/>
        </w:rPr>
        <w:tab/>
      </w:r>
    </w:p>
    <w:sectPr w:rsidR="00C03DDA" w:rsidRPr="00E02DD0">
      <w:headerReference w:type="default" r:id="rId16"/>
      <w:headerReference w:type="first" r:id="rId17"/>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7368" w14:textId="77777777" w:rsidR="009D7312" w:rsidRDefault="009D7312">
      <w:r>
        <w:separator/>
      </w:r>
    </w:p>
  </w:endnote>
  <w:endnote w:type="continuationSeparator" w:id="0">
    <w:p w14:paraId="770BBAA3" w14:textId="77777777" w:rsidR="009D7312" w:rsidRDefault="009D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6F43" w14:textId="77777777" w:rsidR="009D7312" w:rsidRDefault="009D7312">
      <w:r>
        <w:separator/>
      </w:r>
    </w:p>
  </w:footnote>
  <w:footnote w:type="continuationSeparator" w:id="0">
    <w:p w14:paraId="16A19047" w14:textId="77777777" w:rsidR="009D7312" w:rsidRDefault="009D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B4EE" w14:textId="77777777" w:rsidR="00C03DDA" w:rsidRDefault="00C03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ADFD" w14:textId="3A8ED164" w:rsidR="00C03DDA" w:rsidRDefault="00D97DED">
    <w:r>
      <w:rPr>
        <w:rFonts w:ascii="Arial" w:hAnsi="Arial" w:cs="Arial"/>
        <w:b/>
        <w:noProof/>
        <w:sz w:val="44"/>
        <w:szCs w:val="44"/>
        <w:u w:val="single"/>
      </w:rPr>
      <w:drawing>
        <wp:anchor distT="0" distB="0" distL="114935" distR="114935" simplePos="0" relativeHeight="251657728" behindDoc="0" locked="0" layoutInCell="1" allowOverlap="1" wp14:anchorId="3E62D589" wp14:editId="648E1A2B">
          <wp:simplePos x="0" y="0"/>
          <wp:positionH relativeFrom="margin">
            <wp:posOffset>5331460</wp:posOffset>
          </wp:positionH>
          <wp:positionV relativeFrom="paragraph">
            <wp:posOffset>-66675</wp:posOffset>
          </wp:positionV>
          <wp:extent cx="1409700" cy="1075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4" t="-58" r="-44" b="-58"/>
                  <a:stretch>
                    <a:fillRect/>
                  </a:stretch>
                </pic:blipFill>
                <pic:spPr bwMode="auto">
                  <a:xfrm>
                    <a:off x="0" y="0"/>
                    <a:ext cx="1409700" cy="10756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C03DDA">
      <w:rPr>
        <w:rFonts w:ascii="Arial" w:hAnsi="Arial" w:cs="Arial"/>
        <w:b/>
        <w:sz w:val="44"/>
        <w:szCs w:val="44"/>
        <w:u w:val="single"/>
      </w:rPr>
      <w:t>FARINGDON TOWN COUNCIL</w:t>
    </w:r>
  </w:p>
  <w:p w14:paraId="4EDFB33A" w14:textId="77777777" w:rsidR="00C03DDA" w:rsidRDefault="00C03DDA">
    <w:r>
      <w:rPr>
        <w:rFonts w:ascii="Arial" w:hAnsi="Arial" w:cs="Arial"/>
      </w:rPr>
      <w:t>The Pump House, 5 Market Place, FARINGDON, Oxfordshire, SN7 7HL</w:t>
    </w:r>
  </w:p>
  <w:p w14:paraId="76EB9C9F" w14:textId="77777777" w:rsidR="00C03DDA" w:rsidRDefault="00C03DDA">
    <w:r>
      <w:rPr>
        <w:rFonts w:ascii="Arial" w:hAnsi="Arial" w:cs="Arial"/>
      </w:rPr>
      <w:t xml:space="preserve">Telephone 01367 240281 </w:t>
    </w:r>
  </w:p>
  <w:p w14:paraId="47E476D3" w14:textId="77777777" w:rsidR="00C03DDA" w:rsidRDefault="009D7312">
    <w:pPr>
      <w:rPr>
        <w:rFonts w:ascii="Arial" w:hAnsi="Arial" w:cs="Arial"/>
      </w:rPr>
    </w:pPr>
    <w:hyperlink r:id="rId2" w:history="1">
      <w:r w:rsidR="00C03DDA">
        <w:rPr>
          <w:rStyle w:val="Hyperlink"/>
          <w:rFonts w:ascii="Arial" w:hAnsi="Arial" w:cs="Arial"/>
          <w:color w:val="auto"/>
        </w:rPr>
        <w:t>www.faringdontowncouncil.gov.uk</w:t>
      </w:r>
    </w:hyperlink>
  </w:p>
  <w:p w14:paraId="22AF4842" w14:textId="77777777" w:rsidR="00C03DDA" w:rsidRDefault="00C03DDA">
    <w:r>
      <w:rPr>
        <w:rFonts w:ascii="Arial" w:hAnsi="Arial" w:cs="Arial"/>
      </w:rPr>
      <w:t xml:space="preserve">Clerk: Sally Thurston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Arial" w:hAnsi="Arial" w:cs="Arial" w:hint="default"/>
        <w:b w:val="0"/>
        <w:sz w:val="22"/>
        <w:szCs w:val="22"/>
      </w:rPr>
    </w:lvl>
  </w:abstractNum>
  <w:abstractNum w:abstractNumId="3" w15:restartNumberingAfterBreak="0">
    <w:nsid w:val="00000004"/>
    <w:multiLevelType w:val="singleLevel"/>
    <w:tmpl w:val="01A6AC9C"/>
    <w:name w:val="WW8Num6"/>
    <w:lvl w:ilvl="0">
      <w:start w:val="1"/>
      <w:numFmt w:val="decimal"/>
      <w:lvlText w:val="%1."/>
      <w:lvlJc w:val="left"/>
      <w:pPr>
        <w:tabs>
          <w:tab w:val="num" w:pos="0"/>
        </w:tabs>
        <w:ind w:left="360" w:hanging="360"/>
      </w:pPr>
      <w:rPr>
        <w:color w:val="auto"/>
      </w:rPr>
    </w:lvl>
  </w:abstractNum>
  <w:abstractNum w:abstractNumId="4" w15:restartNumberingAfterBreak="0">
    <w:nsid w:val="132828BC"/>
    <w:multiLevelType w:val="hybridMultilevel"/>
    <w:tmpl w:val="357C3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684D18"/>
    <w:multiLevelType w:val="hybridMultilevel"/>
    <w:tmpl w:val="6816B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D0220"/>
    <w:multiLevelType w:val="hybridMultilevel"/>
    <w:tmpl w:val="CA189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C6D88"/>
    <w:multiLevelType w:val="hybridMultilevel"/>
    <w:tmpl w:val="18060BFE"/>
    <w:lvl w:ilvl="0" w:tplc="497ED26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550DB"/>
    <w:multiLevelType w:val="hybridMultilevel"/>
    <w:tmpl w:val="54FE0D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2110F"/>
    <w:multiLevelType w:val="hybridMultilevel"/>
    <w:tmpl w:val="3594C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4778A"/>
    <w:multiLevelType w:val="hybridMultilevel"/>
    <w:tmpl w:val="5F546C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2F6D36"/>
    <w:multiLevelType w:val="hybridMultilevel"/>
    <w:tmpl w:val="BFF81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2DD6"/>
    <w:multiLevelType w:val="hybridMultilevel"/>
    <w:tmpl w:val="62AA7DBC"/>
    <w:lvl w:ilvl="0" w:tplc="0C2A2DAE">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A4F2F"/>
    <w:multiLevelType w:val="hybridMultilevel"/>
    <w:tmpl w:val="0128AF38"/>
    <w:lvl w:ilvl="0" w:tplc="0809001B">
      <w:start w:val="1"/>
      <w:numFmt w:val="lowerRoman"/>
      <w:lvlText w:val="%1."/>
      <w:lvlJc w:val="right"/>
      <w:pPr>
        <w:ind w:left="1470" w:hanging="75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1420A03"/>
    <w:multiLevelType w:val="hybridMultilevel"/>
    <w:tmpl w:val="679058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E67B7"/>
    <w:multiLevelType w:val="hybridMultilevel"/>
    <w:tmpl w:val="6EB82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CB0E21"/>
    <w:multiLevelType w:val="hybridMultilevel"/>
    <w:tmpl w:val="34F03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52B9C"/>
    <w:multiLevelType w:val="hybridMultilevel"/>
    <w:tmpl w:val="3BF46DB6"/>
    <w:lvl w:ilvl="0" w:tplc="498E3E8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97E47"/>
    <w:multiLevelType w:val="hybridMultilevel"/>
    <w:tmpl w:val="4738B77A"/>
    <w:lvl w:ilvl="0" w:tplc="3E2ED99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13D7B"/>
    <w:multiLevelType w:val="hybridMultilevel"/>
    <w:tmpl w:val="611AB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4649A"/>
    <w:multiLevelType w:val="hybridMultilevel"/>
    <w:tmpl w:val="7E8C5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A2970"/>
    <w:multiLevelType w:val="hybridMultilevel"/>
    <w:tmpl w:val="F3688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4B5C18"/>
    <w:multiLevelType w:val="hybridMultilevel"/>
    <w:tmpl w:val="D382B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6C935"/>
    <w:multiLevelType w:val="hybridMultilevel"/>
    <w:tmpl w:val="4CEA35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515077"/>
    <w:multiLevelType w:val="hybridMultilevel"/>
    <w:tmpl w:val="6816B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3"/>
  </w:num>
  <w:num w:numId="6">
    <w:abstractNumId w:val="7"/>
  </w:num>
  <w:num w:numId="7">
    <w:abstractNumId w:val="18"/>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10"/>
  </w:num>
  <w:num w:numId="14">
    <w:abstractNumId w:val="22"/>
  </w:num>
  <w:num w:numId="15">
    <w:abstractNumId w:val="14"/>
  </w:num>
  <w:num w:numId="16">
    <w:abstractNumId w:val="20"/>
  </w:num>
  <w:num w:numId="17">
    <w:abstractNumId w:val="16"/>
  </w:num>
  <w:num w:numId="18">
    <w:abstractNumId w:val="3"/>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9"/>
  </w:num>
  <w:num w:numId="22">
    <w:abstractNumId w:val="21"/>
  </w:num>
  <w:num w:numId="23">
    <w:abstractNumId w:val="4"/>
  </w:num>
  <w:num w:numId="24">
    <w:abstractNumId w:val="19"/>
  </w:num>
  <w:num w:numId="25">
    <w:abstractNumId w:val="17"/>
  </w:num>
  <w:num w:numId="26">
    <w:abstractNumId w:val="24"/>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A4"/>
    <w:rsid w:val="00003588"/>
    <w:rsid w:val="000323C1"/>
    <w:rsid w:val="00050E84"/>
    <w:rsid w:val="00052DAD"/>
    <w:rsid w:val="00061065"/>
    <w:rsid w:val="000667B0"/>
    <w:rsid w:val="00071D74"/>
    <w:rsid w:val="000B6F5D"/>
    <w:rsid w:val="000E4A0E"/>
    <w:rsid w:val="000E726D"/>
    <w:rsid w:val="00100E7B"/>
    <w:rsid w:val="00105903"/>
    <w:rsid w:val="00120012"/>
    <w:rsid w:val="0017016F"/>
    <w:rsid w:val="001A1941"/>
    <w:rsid w:val="001B3EB9"/>
    <w:rsid w:val="001E1BEA"/>
    <w:rsid w:val="001F0678"/>
    <w:rsid w:val="001F56FA"/>
    <w:rsid w:val="00205FB1"/>
    <w:rsid w:val="0021438E"/>
    <w:rsid w:val="00217A3D"/>
    <w:rsid w:val="00240412"/>
    <w:rsid w:val="0025686E"/>
    <w:rsid w:val="00266C86"/>
    <w:rsid w:val="00271CBD"/>
    <w:rsid w:val="00283AB8"/>
    <w:rsid w:val="00286E7A"/>
    <w:rsid w:val="002A46FB"/>
    <w:rsid w:val="002A5E8C"/>
    <w:rsid w:val="002B4F24"/>
    <w:rsid w:val="002E79D6"/>
    <w:rsid w:val="002F01FC"/>
    <w:rsid w:val="002F4A53"/>
    <w:rsid w:val="00302969"/>
    <w:rsid w:val="00312C94"/>
    <w:rsid w:val="0031765E"/>
    <w:rsid w:val="0036239D"/>
    <w:rsid w:val="00372FB4"/>
    <w:rsid w:val="00385D0F"/>
    <w:rsid w:val="003B252D"/>
    <w:rsid w:val="003B39B2"/>
    <w:rsid w:val="003E0DE0"/>
    <w:rsid w:val="003F4BC3"/>
    <w:rsid w:val="00401EAD"/>
    <w:rsid w:val="0045655B"/>
    <w:rsid w:val="004970FC"/>
    <w:rsid w:val="004C7C09"/>
    <w:rsid w:val="004F29FB"/>
    <w:rsid w:val="00512B89"/>
    <w:rsid w:val="00520B4F"/>
    <w:rsid w:val="005265F0"/>
    <w:rsid w:val="00561D88"/>
    <w:rsid w:val="00565885"/>
    <w:rsid w:val="005751A3"/>
    <w:rsid w:val="0057652C"/>
    <w:rsid w:val="00584682"/>
    <w:rsid w:val="0059018B"/>
    <w:rsid w:val="005A53C2"/>
    <w:rsid w:val="005B04AB"/>
    <w:rsid w:val="005E7AFF"/>
    <w:rsid w:val="00653B96"/>
    <w:rsid w:val="00674BB9"/>
    <w:rsid w:val="00676A7B"/>
    <w:rsid w:val="00695759"/>
    <w:rsid w:val="006E66DF"/>
    <w:rsid w:val="00731A3F"/>
    <w:rsid w:val="00745154"/>
    <w:rsid w:val="00763177"/>
    <w:rsid w:val="00763779"/>
    <w:rsid w:val="007C1B67"/>
    <w:rsid w:val="007D07EE"/>
    <w:rsid w:val="007E1355"/>
    <w:rsid w:val="007F28BE"/>
    <w:rsid w:val="0080048B"/>
    <w:rsid w:val="0083122D"/>
    <w:rsid w:val="0087510C"/>
    <w:rsid w:val="008B41D7"/>
    <w:rsid w:val="008C1DBD"/>
    <w:rsid w:val="008C4DF9"/>
    <w:rsid w:val="008C7FA5"/>
    <w:rsid w:val="00921333"/>
    <w:rsid w:val="00975813"/>
    <w:rsid w:val="009B27A1"/>
    <w:rsid w:val="009B78EF"/>
    <w:rsid w:val="009C0FE5"/>
    <w:rsid w:val="009D7312"/>
    <w:rsid w:val="009F3313"/>
    <w:rsid w:val="00A20507"/>
    <w:rsid w:val="00A377CD"/>
    <w:rsid w:val="00A46283"/>
    <w:rsid w:val="00A74163"/>
    <w:rsid w:val="00A76D76"/>
    <w:rsid w:val="00AC0354"/>
    <w:rsid w:val="00AC34D3"/>
    <w:rsid w:val="00AD7347"/>
    <w:rsid w:val="00AD79D1"/>
    <w:rsid w:val="00AD7C1E"/>
    <w:rsid w:val="00B0632E"/>
    <w:rsid w:val="00B20B04"/>
    <w:rsid w:val="00B27107"/>
    <w:rsid w:val="00B356A8"/>
    <w:rsid w:val="00B54172"/>
    <w:rsid w:val="00B97F42"/>
    <w:rsid w:val="00BB2726"/>
    <w:rsid w:val="00BB2D64"/>
    <w:rsid w:val="00BB3061"/>
    <w:rsid w:val="00C03DDA"/>
    <w:rsid w:val="00C30CF8"/>
    <w:rsid w:val="00C3444C"/>
    <w:rsid w:val="00C34733"/>
    <w:rsid w:val="00C438F3"/>
    <w:rsid w:val="00C61815"/>
    <w:rsid w:val="00C952D5"/>
    <w:rsid w:val="00C95E08"/>
    <w:rsid w:val="00CC2060"/>
    <w:rsid w:val="00CC7CB5"/>
    <w:rsid w:val="00CF2F6A"/>
    <w:rsid w:val="00CF57A7"/>
    <w:rsid w:val="00CF7326"/>
    <w:rsid w:val="00D06E9A"/>
    <w:rsid w:val="00D16C5C"/>
    <w:rsid w:val="00D201CF"/>
    <w:rsid w:val="00D53156"/>
    <w:rsid w:val="00D56DAF"/>
    <w:rsid w:val="00D97DED"/>
    <w:rsid w:val="00DB0639"/>
    <w:rsid w:val="00DC3E61"/>
    <w:rsid w:val="00DD7D9B"/>
    <w:rsid w:val="00DE3CBA"/>
    <w:rsid w:val="00DE6CA4"/>
    <w:rsid w:val="00E02DD0"/>
    <w:rsid w:val="00E1086E"/>
    <w:rsid w:val="00E14EBF"/>
    <w:rsid w:val="00E247DA"/>
    <w:rsid w:val="00E562DA"/>
    <w:rsid w:val="00E62E9A"/>
    <w:rsid w:val="00E774A8"/>
    <w:rsid w:val="00EB4AA0"/>
    <w:rsid w:val="00EE1063"/>
    <w:rsid w:val="00EF4B7A"/>
    <w:rsid w:val="00F037CA"/>
    <w:rsid w:val="00F2300C"/>
    <w:rsid w:val="00F64F1D"/>
    <w:rsid w:val="00F65BAD"/>
    <w:rsid w:val="00F738EA"/>
    <w:rsid w:val="00F80137"/>
    <w:rsid w:val="00F91235"/>
    <w:rsid w:val="00FB2BD5"/>
    <w:rsid w:val="00FC02C4"/>
    <w:rsid w:val="00FD39A3"/>
    <w:rsid w:val="00FF0F63"/>
    <w:rsid w:val="00FF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F1E76E"/>
  <w15:chartTrackingRefBased/>
  <w15:docId w15:val="{99333F80-883D-467B-AEFB-B8B62A7D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3">
    <w:name w:val="heading 3"/>
    <w:basedOn w:val="Normal"/>
    <w:next w:val="Normal"/>
    <w:qFormat/>
    <w:pPr>
      <w:keepNext/>
      <w:numPr>
        <w:ilvl w:val="2"/>
        <w:numId w:val="1"/>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Segoe UI" w:hAnsi="Segoe UI" w:cs="Segoe UI"/>
      <w:sz w:val="18"/>
      <w:szCs w:val="18"/>
    </w:rPr>
  </w:style>
  <w:style w:type="character" w:customStyle="1" w:styleId="BodyTextIndentChar">
    <w:name w:val="Body Text Indent Char"/>
    <w:rPr>
      <w:rFonts w:eastAsia="Calibri"/>
      <w:b/>
      <w:bCs/>
      <w:sz w:val="24"/>
      <w:szCs w:val="24"/>
    </w:rPr>
  </w:style>
  <w:style w:type="character" w:customStyle="1" w:styleId="BodyTextChar">
    <w:name w:val="Body Text Char"/>
    <w:rPr>
      <w:sz w:val="24"/>
    </w:rPr>
  </w:style>
  <w:style w:type="character" w:styleId="Hyperlink">
    <w:name w:val="Hyperlink"/>
    <w:uiPriority w:val="99"/>
    <w:rPr>
      <w:color w:val="0000FF"/>
      <w:u w:val="single"/>
    </w:rPr>
  </w:style>
  <w:style w:type="character" w:customStyle="1" w:styleId="HeaderChar">
    <w:name w:val="Header Char"/>
    <w:rPr>
      <w:sz w:val="24"/>
    </w:rPr>
  </w:style>
  <w:style w:type="character" w:customStyle="1" w:styleId="FooterChar">
    <w:name w:val="Footer Char"/>
    <w:rPr>
      <w:sz w:val="24"/>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 w:type="paragraph" w:styleId="BodyTextIndent">
    <w:name w:val="Body Text Indent"/>
    <w:basedOn w:val="Normal"/>
    <w:pPr>
      <w:ind w:left="2880" w:hanging="2160"/>
    </w:pPr>
    <w:rPr>
      <w:rFonts w:eastAsia="Calibri"/>
      <w:b/>
      <w:bCs/>
      <w:szCs w:val="24"/>
    </w:rPr>
  </w:style>
  <w:style w:type="paragraph" w:styleId="ListParagraph">
    <w:name w:val="List Paragraph"/>
    <w:basedOn w:val="Normal"/>
    <w:uiPriority w:val="34"/>
    <w:qFormat/>
    <w:pPr>
      <w:ind w:left="720"/>
    </w:pPr>
    <w:rPr>
      <w:rFonts w:ascii="Calibri" w:hAnsi="Calibri" w:cs="Calibri"/>
      <w:sz w:val="22"/>
      <w:szCs w:val="22"/>
      <w:lang w:val="en-U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774A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A7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E726D"/>
    <w:rPr>
      <w:color w:val="954F72"/>
      <w:u w:val="single"/>
    </w:rPr>
  </w:style>
  <w:style w:type="paragraph" w:customStyle="1" w:styleId="xmsonormal">
    <w:name w:val="x_msonormal"/>
    <w:basedOn w:val="Normal"/>
    <w:uiPriority w:val="99"/>
    <w:semiHidden/>
    <w:rsid w:val="008C4DF9"/>
    <w:pPr>
      <w:suppressAutoHyphens w:val="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rsedc.gov.uk/java/support/Main.jsp?MODULE=ApplicationDetails&amp;REF=P20/V1948/LD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rsedc.gov.uk/java/support/Main.jsp?MODULE=ApplicationDetails&amp;REF=P20/V2322/FU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zia@faringdontowncouncil.gov.uk" TargetMode="External"/><Relationship Id="rId5" Type="http://schemas.openxmlformats.org/officeDocument/2006/relationships/numbering" Target="numbering.xml"/><Relationship Id="rId15" Type="http://schemas.openxmlformats.org/officeDocument/2006/relationships/hyperlink" Target="http://www.whitehorsedc.gov.uk/java/support/Main.jsp?MODULE=ApplicationDetails&amp;REF=P20/V1952/H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tehorsedc.gov.uk/java/support/Main.jsp?MODULE=ApplicationDetails&amp;REF=P20/V1948/LDP"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32DBE-EFCE-4BB1-8120-D83FDF0EF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1DD33-B174-4A10-9666-A092A1EE3F1C}">
  <ds:schemaRefs>
    <ds:schemaRef ds:uri="http://schemas.openxmlformats.org/officeDocument/2006/bibliography"/>
  </ds:schemaRefs>
</ds:datastoreItem>
</file>

<file path=customXml/itemProps3.xml><?xml version="1.0" encoding="utf-8"?>
<ds:datastoreItem xmlns:ds="http://schemas.openxmlformats.org/officeDocument/2006/customXml" ds:itemID="{94732FD1-6802-4D46-834C-390769A1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923C0-8EE3-4F6C-B291-E15958711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FARINGDON   TOWN   COUNCIL</vt:lpstr>
    </vt:vector>
  </TitlesOfParts>
  <Company/>
  <LinksUpToDate>false</LinksUpToDate>
  <CharactersWithSpaces>2209</CharactersWithSpaces>
  <SharedDoc>false</SharedDoc>
  <HLinks>
    <vt:vector size="36" baseType="variant">
      <vt:variant>
        <vt:i4>2359333</vt:i4>
      </vt:variant>
      <vt:variant>
        <vt:i4>12</vt:i4>
      </vt:variant>
      <vt:variant>
        <vt:i4>0</vt:i4>
      </vt:variant>
      <vt:variant>
        <vt:i4>5</vt:i4>
      </vt:variant>
      <vt:variant>
        <vt:lpwstr>http://www.whitehorsedc.gov.uk/java/support/Main.jsp?MODULE=ApplicationDetails&amp;REF=P20/V0855/O</vt:lpwstr>
      </vt:variant>
      <vt:variant>
        <vt:lpwstr/>
      </vt:variant>
      <vt:variant>
        <vt:i4>2490404</vt:i4>
      </vt:variant>
      <vt:variant>
        <vt:i4>9</vt:i4>
      </vt:variant>
      <vt:variant>
        <vt:i4>0</vt:i4>
      </vt:variant>
      <vt:variant>
        <vt:i4>5</vt:i4>
      </vt:variant>
      <vt:variant>
        <vt:lpwstr>http://www.whitehorsedc.gov.uk/java/support/Main.jsp?MODULE=ApplicationDetails&amp;REF=P20/V0840/HH</vt:lpwstr>
      </vt:variant>
      <vt:variant>
        <vt:lpwstr/>
      </vt:variant>
      <vt:variant>
        <vt:i4>3014691</vt:i4>
      </vt:variant>
      <vt:variant>
        <vt:i4>6</vt:i4>
      </vt:variant>
      <vt:variant>
        <vt:i4>0</vt:i4>
      </vt:variant>
      <vt:variant>
        <vt:i4>5</vt:i4>
      </vt:variant>
      <vt:variant>
        <vt:lpwstr>http://www.whitehorsedc.gov.uk/java/support/Main.jsp?MODULE=ApplicationDetails&amp;REF=P20/V0838/HH</vt:lpwstr>
      </vt:variant>
      <vt:variant>
        <vt:lpwstr/>
      </vt:variant>
      <vt:variant>
        <vt:i4>3801125</vt:i4>
      </vt:variant>
      <vt:variant>
        <vt:i4>3</vt:i4>
      </vt:variant>
      <vt:variant>
        <vt:i4>0</vt:i4>
      </vt:variant>
      <vt:variant>
        <vt:i4>5</vt:i4>
      </vt:variant>
      <vt:variant>
        <vt:lpwstr>http://www.whitehorsedc.gov.uk/java/support/Main.jsp?MODULE=ApplicationDetails&amp;REF=P20/V0658/RM</vt:lpwstr>
      </vt:variant>
      <vt:variant>
        <vt:lpwstr/>
      </vt:variant>
      <vt:variant>
        <vt:i4>1638521</vt:i4>
      </vt:variant>
      <vt:variant>
        <vt:i4>0</vt:i4>
      </vt:variant>
      <vt:variant>
        <vt:i4>0</vt:i4>
      </vt:variant>
      <vt:variant>
        <vt:i4>5</vt:i4>
      </vt:variant>
      <vt:variant>
        <vt:lpwstr>mailto:sally@faringdontowncouncil.gov.uk</vt:lpwstr>
      </vt:variant>
      <vt:variant>
        <vt:lpwstr/>
      </vt:variant>
      <vt:variant>
        <vt:i4>3538990</vt:i4>
      </vt:variant>
      <vt:variant>
        <vt:i4>0</vt:i4>
      </vt:variant>
      <vt:variant>
        <vt:i4>0</vt:i4>
      </vt:variant>
      <vt:variant>
        <vt:i4>5</vt:i4>
      </vt:variant>
      <vt:variant>
        <vt:lpwstr>http://www.faringdontowncouncil.gov.uk/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COUNCIL</dc:title>
  <dc:subject/>
  <dc:creator>Faringdon Town Council</dc:creator>
  <cp:keywords/>
  <cp:lastModifiedBy>Marzia Sellitti</cp:lastModifiedBy>
  <cp:revision>7</cp:revision>
  <cp:lastPrinted>2020-09-04T12:55:00Z</cp:lastPrinted>
  <dcterms:created xsi:type="dcterms:W3CDTF">2020-09-29T10:50:00Z</dcterms:created>
  <dcterms:modified xsi:type="dcterms:W3CDTF">2020-10-01T15:55:00Z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