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F04E" w14:textId="77777777" w:rsidR="0056787E" w:rsidRPr="0072206F" w:rsidRDefault="0056787E" w:rsidP="007D13CB">
      <w:pPr>
        <w:pStyle w:val="Heading1"/>
        <w:numPr>
          <w:ilvl w:val="0"/>
          <w:numId w:val="0"/>
        </w:numPr>
        <w:tabs>
          <w:tab w:val="left" w:pos="1134"/>
        </w:tabs>
        <w:rPr>
          <w:rFonts w:ascii="Arial" w:hAnsi="Arial" w:cs="Arial"/>
        </w:rPr>
      </w:pPr>
      <w:r w:rsidRPr="0072206F">
        <w:rPr>
          <w:rFonts w:ascii="Arial" w:hAnsi="Arial" w:cs="Arial"/>
        </w:rPr>
        <w:t>APPLICATION FOR EMPLOYMENT</w:t>
      </w:r>
    </w:p>
    <w:p w14:paraId="7E29BA9F" w14:textId="77777777" w:rsidR="00CE0E58" w:rsidRPr="0072206F" w:rsidRDefault="00CE0E58" w:rsidP="00660AFB">
      <w:pPr>
        <w:tabs>
          <w:tab w:val="left" w:pos="1134"/>
        </w:tabs>
        <w:spacing w:line="200" w:lineRule="exact"/>
      </w:pPr>
    </w:p>
    <w:p w14:paraId="21E9613F" w14:textId="47DE7FC5" w:rsidR="0056787E" w:rsidRPr="0072206F" w:rsidRDefault="00D05520" w:rsidP="00660AFB">
      <w:pPr>
        <w:tabs>
          <w:tab w:val="left" w:pos="1134"/>
        </w:tabs>
        <w:spacing w:line="200" w:lineRule="exact"/>
      </w:pPr>
      <w:r>
        <w:rPr>
          <w:noProof/>
          <w:lang w:val="en-GB" w:eastAsia="en-GB"/>
        </w:rPr>
        <mc:AlternateContent>
          <mc:Choice Requires="wpg">
            <w:drawing>
              <wp:anchor distT="0" distB="0" distL="114300" distR="114300" simplePos="0" relativeHeight="251618816" behindDoc="1" locked="0" layoutInCell="1" allowOverlap="1" wp14:anchorId="3A8F6E8D" wp14:editId="17A8F57D">
                <wp:simplePos x="0" y="0"/>
                <wp:positionH relativeFrom="page">
                  <wp:posOffset>2513330</wp:posOffset>
                </wp:positionH>
                <wp:positionV relativeFrom="paragraph">
                  <wp:posOffset>55880</wp:posOffset>
                </wp:positionV>
                <wp:extent cx="4756785" cy="291465"/>
                <wp:effectExtent l="0" t="0" r="0" b="0"/>
                <wp:wrapNone/>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291465"/>
                          <a:chOff x="3964" y="-78"/>
                          <a:chExt cx="7491" cy="459"/>
                        </a:xfrm>
                      </wpg:grpSpPr>
                      <wpg:grpSp>
                        <wpg:cNvPr id="80" name="Group 3"/>
                        <wpg:cNvGrpSpPr>
                          <a:grpSpLocks/>
                        </wpg:cNvGrpSpPr>
                        <wpg:grpSpPr bwMode="auto">
                          <a:xfrm>
                            <a:off x="3966" y="-76"/>
                            <a:ext cx="4363" cy="0"/>
                            <a:chOff x="3966" y="-76"/>
                            <a:chExt cx="4363" cy="0"/>
                          </a:xfrm>
                        </wpg:grpSpPr>
                        <wps:wsp>
                          <wps:cNvPr id="81" name="Freeform 4"/>
                          <wps:cNvSpPr>
                            <a:spLocks/>
                          </wps:cNvSpPr>
                          <wps:spPr bwMode="auto">
                            <a:xfrm>
                              <a:off x="3966" y="-76"/>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5"/>
                          <wpg:cNvGrpSpPr>
                            <a:grpSpLocks/>
                          </wpg:cNvGrpSpPr>
                          <wpg:grpSpPr bwMode="auto">
                            <a:xfrm>
                              <a:off x="3969" y="-73"/>
                              <a:ext cx="0" cy="449"/>
                              <a:chOff x="3969" y="-73"/>
                              <a:chExt cx="0" cy="449"/>
                            </a:xfrm>
                          </wpg:grpSpPr>
                          <wps:wsp>
                            <wps:cNvPr id="83" name="Freeform 6"/>
                            <wps:cNvSpPr>
                              <a:spLocks/>
                            </wps:cNvSpPr>
                            <wps:spPr bwMode="auto">
                              <a:xfrm>
                                <a:off x="396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7"/>
                            <wpg:cNvGrpSpPr>
                              <a:grpSpLocks/>
                            </wpg:cNvGrpSpPr>
                            <wpg:grpSpPr bwMode="auto">
                              <a:xfrm>
                                <a:off x="8329" y="-76"/>
                                <a:ext cx="3123" cy="0"/>
                                <a:chOff x="8329" y="-76"/>
                                <a:chExt cx="3123" cy="0"/>
                              </a:xfrm>
                            </wpg:grpSpPr>
                            <wps:wsp>
                              <wps:cNvPr id="85" name="Freeform 8"/>
                              <wps:cNvSpPr>
                                <a:spLocks/>
                              </wps:cNvSpPr>
                              <wps:spPr bwMode="auto">
                                <a:xfrm>
                                  <a:off x="8329" y="-76"/>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9"/>
                              <wpg:cNvGrpSpPr>
                                <a:grpSpLocks/>
                              </wpg:cNvGrpSpPr>
                              <wpg:grpSpPr bwMode="auto">
                                <a:xfrm>
                                  <a:off x="11449" y="-73"/>
                                  <a:ext cx="0" cy="449"/>
                                  <a:chOff x="11449" y="-73"/>
                                  <a:chExt cx="0" cy="449"/>
                                </a:xfrm>
                              </wpg:grpSpPr>
                              <wps:wsp>
                                <wps:cNvPr id="87" name="Freeform 10"/>
                                <wps:cNvSpPr>
                                  <a:spLocks/>
                                </wps:cNvSpPr>
                                <wps:spPr bwMode="auto">
                                  <a:xfrm>
                                    <a:off x="1144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1"/>
                                <wpg:cNvGrpSpPr>
                                  <a:grpSpLocks/>
                                </wpg:cNvGrpSpPr>
                                <wpg:grpSpPr bwMode="auto">
                                  <a:xfrm>
                                    <a:off x="3966" y="378"/>
                                    <a:ext cx="4363" cy="0"/>
                                    <a:chOff x="3966" y="378"/>
                                    <a:chExt cx="4363" cy="0"/>
                                  </a:xfrm>
                                </wpg:grpSpPr>
                                <wps:wsp>
                                  <wps:cNvPr id="89" name="Freeform 12"/>
                                  <wps:cNvSpPr>
                                    <a:spLocks/>
                                  </wps:cNvSpPr>
                                  <wps:spPr bwMode="auto">
                                    <a:xfrm>
                                      <a:off x="3966" y="378"/>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13"/>
                                  <wpg:cNvGrpSpPr>
                                    <a:grpSpLocks/>
                                  </wpg:cNvGrpSpPr>
                                  <wpg:grpSpPr bwMode="auto">
                                    <a:xfrm>
                                      <a:off x="8329" y="378"/>
                                      <a:ext cx="3123" cy="0"/>
                                      <a:chOff x="8329" y="378"/>
                                      <a:chExt cx="3123" cy="0"/>
                                    </a:xfrm>
                                  </wpg:grpSpPr>
                                  <wps:wsp>
                                    <wps:cNvPr id="91" name="Freeform 14"/>
                                    <wps:cNvSpPr>
                                      <a:spLocks/>
                                    </wps:cNvSpPr>
                                    <wps:spPr bwMode="auto">
                                      <a:xfrm>
                                        <a:off x="8329" y="378"/>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6C4F06F" id="Group 2" o:spid="_x0000_s1026" style="position:absolute;margin-left:197.9pt;margin-top:4.4pt;width:374.55pt;height:22.95pt;z-index:-251697664;mso-position-horizontal-relative:page" coordorigin="3964,-78" coordsize="749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">
                <v:group id="Group 3" o:spid="_x0000_s1027" style="position:absolute;left:3966;top:-76;width:4363;height:0" coordorigin="3966,-76"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3966;top:-76;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" path="m,l4363,e" filled="f" strokeweight=".25pt">
                    <v:path arrowok="t" o:connecttype="custom" o:connectlocs="0,0;4363,0" o:connectangles="0,0"/>
                  </v:shape>
                  <v:group id="Group 5" o:spid="_x0000_s1029" style="position:absolute;left:3969;top:-73;width:0;height:449" coordorigin="396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6" o:spid="_x0000_s1030" style="position:absolute;left:396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" path="m,448l,e" filled="f" strokeweight=".25pt">
                      <v:path arrowok="t" o:connecttype="custom" o:connectlocs="0,375;0,-73" o:connectangles="0,0"/>
                    </v:shape>
                    <v:group id="Group 7" o:spid="_x0000_s1031" style="position:absolute;left:8329;top:-76;width:3123;height:0" coordorigin="8329,-76"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 o:spid="_x0000_s1032" style="position:absolute;left:8329;top:-76;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" path="m,l3123,e" filled="f" strokeweight=".25pt">
                        <v:path arrowok="t" o:connecttype="custom" o:connectlocs="0,0;3123,0" o:connectangles="0,0"/>
                      </v:shape>
                      <v:group id="Group 9" o:spid="_x0000_s1033" style="position:absolute;left:11449;top:-73;width:0;height:449" coordorigin="1144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0" o:spid="_x0000_s1034" style="position:absolute;left:1144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" path="m,448l,e" filled="f" strokeweight=".25pt">
                          <v:path arrowok="t" o:connecttype="custom" o:connectlocs="0,375;0,-73" o:connectangles="0,0"/>
                        </v:shape>
                        <v:group id="Group 11" o:spid="_x0000_s1035" style="position:absolute;left:3966;top:378;width:4363;height:0" coordorigin="3966,378"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2" o:spid="_x0000_s1036" style="position:absolute;left:3966;top:378;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" path="m,l4363,e" filled="f" strokeweight=".25pt">
                            <v:path arrowok="t" o:connecttype="custom" o:connectlocs="0,0;4363,0" o:connectangles="0,0"/>
                          </v:shape>
                          <v:group id="Group 13" o:spid="_x0000_s1037" style="position:absolute;left:8329;top:378;width:3123;height:0" coordorigin="8329,378"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4" o:spid="_x0000_s1038" style="position:absolute;left:8329;top:378;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" path="m,l3123,e" filled="f" strokeweight=".25pt">
                              <v:path arrowok="t" o:connecttype="custom" o:connectlocs="0,0;3123,0" o:connectangles="0,0"/>
                            </v:shape>
                          </v:group>
                        </v:group>
                      </v:group>
                    </v:group>
                  </v:group>
                </v:group>
                <w10:wrap anchorx="page"/>
              </v:group>
            </w:pict>
          </mc:Fallback>
        </mc:AlternateContent>
      </w:r>
    </w:p>
    <w:p w14:paraId="11446E8E" w14:textId="77777777" w:rsidR="00CE0E58" w:rsidRPr="0072206F" w:rsidRDefault="003C3CFB" w:rsidP="00EA1D27">
      <w:pPr>
        <w:pStyle w:val="NoSpacing"/>
        <w:rPr>
          <w:rFonts w:ascii="Arial" w:hAnsi="Arial" w:cs="Arial"/>
          <w:b/>
          <w:sz w:val="22"/>
          <w:szCs w:val="22"/>
        </w:rPr>
      </w:pPr>
      <w:r w:rsidRPr="0072206F">
        <w:rPr>
          <w:rFonts w:ascii="Arial" w:hAnsi="Arial" w:cs="Arial"/>
          <w:b/>
        </w:rPr>
        <w:t>POSITION APPLIED FOR</w:t>
      </w:r>
    </w:p>
    <w:p w14:paraId="0951E7B3" w14:textId="77777777" w:rsidR="00CE0E58" w:rsidRPr="0072206F" w:rsidRDefault="00CE0E58" w:rsidP="00660AFB">
      <w:pPr>
        <w:tabs>
          <w:tab w:val="left" w:pos="1134"/>
        </w:tabs>
        <w:spacing w:line="200" w:lineRule="exact"/>
      </w:pPr>
    </w:p>
    <w:p w14:paraId="263274A7" w14:textId="209D97EE" w:rsidR="0056787E" w:rsidRPr="0072206F" w:rsidRDefault="00D05520" w:rsidP="00660AFB">
      <w:pPr>
        <w:tabs>
          <w:tab w:val="left" w:pos="1134"/>
        </w:tabs>
        <w:spacing w:line="200" w:lineRule="exact"/>
      </w:pPr>
      <w:r>
        <w:rPr>
          <w:noProof/>
          <w:lang w:val="en-GB" w:eastAsia="en-GB"/>
        </w:rPr>
        <mc:AlternateContent>
          <mc:Choice Requires="wpg">
            <w:drawing>
              <wp:anchor distT="0" distB="0" distL="114300" distR="114300" simplePos="0" relativeHeight="251699712" behindDoc="1" locked="0" layoutInCell="1" allowOverlap="1" wp14:anchorId="2B90DFFB" wp14:editId="3B68053C">
                <wp:simplePos x="0" y="0"/>
                <wp:positionH relativeFrom="page">
                  <wp:posOffset>2514600</wp:posOffset>
                </wp:positionH>
                <wp:positionV relativeFrom="paragraph">
                  <wp:posOffset>15875</wp:posOffset>
                </wp:positionV>
                <wp:extent cx="4756785" cy="291465"/>
                <wp:effectExtent l="0" t="0" r="0" b="0"/>
                <wp:wrapNone/>
                <wp:docPr id="6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291465"/>
                          <a:chOff x="3964" y="-78"/>
                          <a:chExt cx="7491" cy="459"/>
                        </a:xfrm>
                      </wpg:grpSpPr>
                      <wpg:grpSp>
                        <wpg:cNvPr id="67" name="Group 52"/>
                        <wpg:cNvGrpSpPr>
                          <a:grpSpLocks/>
                        </wpg:cNvGrpSpPr>
                        <wpg:grpSpPr bwMode="auto">
                          <a:xfrm>
                            <a:off x="3966" y="-76"/>
                            <a:ext cx="4363" cy="0"/>
                            <a:chOff x="3966" y="-76"/>
                            <a:chExt cx="4363" cy="0"/>
                          </a:xfrm>
                        </wpg:grpSpPr>
                        <wps:wsp>
                          <wps:cNvPr id="68" name="Freeform 53"/>
                          <wps:cNvSpPr>
                            <a:spLocks/>
                          </wps:cNvSpPr>
                          <wps:spPr bwMode="auto">
                            <a:xfrm>
                              <a:off x="3966" y="-76"/>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54"/>
                          <wpg:cNvGrpSpPr>
                            <a:grpSpLocks/>
                          </wpg:cNvGrpSpPr>
                          <wpg:grpSpPr bwMode="auto">
                            <a:xfrm>
                              <a:off x="3969" y="-73"/>
                              <a:ext cx="0" cy="449"/>
                              <a:chOff x="3969" y="-73"/>
                              <a:chExt cx="0" cy="449"/>
                            </a:xfrm>
                          </wpg:grpSpPr>
                          <wps:wsp>
                            <wps:cNvPr id="70" name="Freeform 55"/>
                            <wps:cNvSpPr>
                              <a:spLocks/>
                            </wps:cNvSpPr>
                            <wps:spPr bwMode="auto">
                              <a:xfrm>
                                <a:off x="396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 name="Group 56"/>
                            <wpg:cNvGrpSpPr>
                              <a:grpSpLocks/>
                            </wpg:cNvGrpSpPr>
                            <wpg:grpSpPr bwMode="auto">
                              <a:xfrm>
                                <a:off x="8329" y="-76"/>
                                <a:ext cx="3123" cy="0"/>
                                <a:chOff x="8329" y="-76"/>
                                <a:chExt cx="3123" cy="0"/>
                              </a:xfrm>
                            </wpg:grpSpPr>
                            <wps:wsp>
                              <wps:cNvPr id="72" name="Freeform 57"/>
                              <wps:cNvSpPr>
                                <a:spLocks/>
                              </wps:cNvSpPr>
                              <wps:spPr bwMode="auto">
                                <a:xfrm>
                                  <a:off x="8329" y="-76"/>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 name="Group 58"/>
                              <wpg:cNvGrpSpPr>
                                <a:grpSpLocks/>
                              </wpg:cNvGrpSpPr>
                              <wpg:grpSpPr bwMode="auto">
                                <a:xfrm>
                                  <a:off x="11449" y="-73"/>
                                  <a:ext cx="0" cy="449"/>
                                  <a:chOff x="11449" y="-73"/>
                                  <a:chExt cx="0" cy="449"/>
                                </a:xfrm>
                              </wpg:grpSpPr>
                              <wps:wsp>
                                <wps:cNvPr id="74" name="Freeform 59"/>
                                <wps:cNvSpPr>
                                  <a:spLocks/>
                                </wps:cNvSpPr>
                                <wps:spPr bwMode="auto">
                                  <a:xfrm>
                                    <a:off x="1144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60"/>
                                <wpg:cNvGrpSpPr>
                                  <a:grpSpLocks/>
                                </wpg:cNvGrpSpPr>
                                <wpg:grpSpPr bwMode="auto">
                                  <a:xfrm>
                                    <a:off x="3966" y="378"/>
                                    <a:ext cx="4363" cy="0"/>
                                    <a:chOff x="3966" y="378"/>
                                    <a:chExt cx="4363" cy="0"/>
                                  </a:xfrm>
                                </wpg:grpSpPr>
                                <wps:wsp>
                                  <wps:cNvPr id="76" name="Freeform 61"/>
                                  <wps:cNvSpPr>
                                    <a:spLocks/>
                                  </wps:cNvSpPr>
                                  <wps:spPr bwMode="auto">
                                    <a:xfrm>
                                      <a:off x="3966" y="378"/>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 name="Group 62"/>
                                  <wpg:cNvGrpSpPr>
                                    <a:grpSpLocks/>
                                  </wpg:cNvGrpSpPr>
                                  <wpg:grpSpPr bwMode="auto">
                                    <a:xfrm>
                                      <a:off x="8329" y="378"/>
                                      <a:ext cx="3123" cy="0"/>
                                      <a:chOff x="8329" y="378"/>
                                      <a:chExt cx="3123" cy="0"/>
                                    </a:xfrm>
                                  </wpg:grpSpPr>
                                  <wps:wsp>
                                    <wps:cNvPr id="78" name="Freeform 63"/>
                                    <wps:cNvSpPr>
                                      <a:spLocks/>
                                    </wps:cNvSpPr>
                                    <wps:spPr bwMode="auto">
                                      <a:xfrm>
                                        <a:off x="8329" y="378"/>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4E4647C" id="Group 51" o:spid="_x0000_s1026" style="position:absolute;margin-left:198pt;margin-top:1.25pt;width:374.55pt;height:22.95pt;z-index:-251616768;mso-position-horizontal-relative:page" coordorigin="3964,-78" coordsize="749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">
                <v:group id="Group 52" o:spid="_x0000_s1027" style="position:absolute;left:3966;top:-76;width:4363;height:0" coordorigin="3966,-76"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3" o:spid="_x0000_s1028" style="position:absolute;left:3966;top:-76;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" path="m,l4363,e" filled="f" strokeweight=".25pt">
                    <v:path arrowok="t" o:connecttype="custom" o:connectlocs="0,0;4363,0" o:connectangles="0,0"/>
                  </v:shape>
                  <v:group id="Group 54" o:spid="_x0000_s1029" style="position:absolute;left:3969;top:-73;width:0;height:449" coordorigin="396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5" o:spid="_x0000_s1030" style="position:absolute;left:396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" path="m,448l,e" filled="f" strokeweight=".25pt">
                      <v:path arrowok="t" o:connecttype="custom" o:connectlocs="0,375;0,-73" o:connectangles="0,0"/>
                    </v:shape>
                    <v:group id="Group 56" o:spid="_x0000_s1031" style="position:absolute;left:8329;top:-76;width:3123;height:0" coordorigin="8329,-76"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7" o:spid="_x0000_s1032" style="position:absolute;left:8329;top:-76;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" path="m,l3123,e" filled="f" strokeweight=".25pt">
                        <v:path arrowok="t" o:connecttype="custom" o:connectlocs="0,0;3123,0" o:connectangles="0,0"/>
                      </v:shape>
                      <v:group id="Group 58" o:spid="_x0000_s1033" style="position:absolute;left:11449;top:-73;width:0;height:449" coordorigin="11449,-7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9" o:spid="_x0000_s1034" style="position:absolute;left:11449;top:-7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" path="m,448l,e" filled="f" strokeweight=".25pt">
                          <v:path arrowok="t" o:connecttype="custom" o:connectlocs="0,375;0,-73" o:connectangles="0,0"/>
                        </v:shape>
                        <v:group id="Group 60" o:spid="_x0000_s1035" style="position:absolute;left:3966;top:378;width:4363;height:0" coordorigin="3966,378"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1" o:spid="_x0000_s1036" style="position:absolute;left:3966;top:378;width:4363;height:0;visibility:visible;mso-wrap-style:square;v-text-anchor:top" coordsize="4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" path="m,l4363,e" filled="f" strokeweight=".25pt">
                            <v:path arrowok="t" o:connecttype="custom" o:connectlocs="0,0;4363,0" o:connectangles="0,0"/>
                          </v:shape>
                          <v:group id="Group 62" o:spid="_x0000_s1037" style="position:absolute;left:8329;top:378;width:3123;height:0" coordorigin="8329,378"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3" o:spid="_x0000_s1038" style="position:absolute;left:8329;top:378;width:3123;height:0;visibility:visible;mso-wrap-style:square;v-text-anchor:top" coordsize="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" path="m,l3123,e" filled="f" strokeweight=".25pt">
                              <v:path arrowok="t" o:connecttype="custom" o:connectlocs="0,0;3123,0" o:connectangles="0,0"/>
                            </v:shape>
                          </v:group>
                        </v:group>
                      </v:group>
                    </v:group>
                  </v:group>
                </v:group>
                <w10:wrap anchorx="page"/>
              </v:group>
            </w:pict>
          </mc:Fallback>
        </mc:AlternateContent>
      </w:r>
    </w:p>
    <w:p w14:paraId="78B1EE1A" w14:textId="77777777" w:rsidR="0056787E" w:rsidRPr="0072206F" w:rsidRDefault="0056787E" w:rsidP="00660AFB">
      <w:pPr>
        <w:tabs>
          <w:tab w:val="left" w:pos="1134"/>
        </w:tabs>
        <w:rPr>
          <w:rFonts w:ascii="Arial" w:hAnsi="Arial" w:cs="Arial"/>
        </w:rPr>
      </w:pPr>
      <w:r w:rsidRPr="0072206F">
        <w:rPr>
          <w:rFonts w:ascii="Arial" w:hAnsi="Arial" w:cs="Arial"/>
        </w:rPr>
        <w:t>How did you learn about this vacancy?</w:t>
      </w:r>
    </w:p>
    <w:p w14:paraId="5D084791" w14:textId="77777777" w:rsidR="007D13CB" w:rsidRPr="0072206F" w:rsidRDefault="007D13CB" w:rsidP="00660AFB">
      <w:pPr>
        <w:tabs>
          <w:tab w:val="left" w:pos="1134"/>
        </w:tabs>
        <w:rPr>
          <w:sz w:val="22"/>
          <w:szCs w:val="22"/>
        </w:rPr>
      </w:pPr>
    </w:p>
    <w:p w14:paraId="21AE63B7" w14:textId="77777777" w:rsidR="007D13CB" w:rsidRPr="0072206F" w:rsidRDefault="007D13CB" w:rsidP="00660AFB">
      <w:pPr>
        <w:tabs>
          <w:tab w:val="left" w:pos="1134"/>
        </w:tabs>
        <w:rPr>
          <w:rFonts w:ascii="Arial" w:hAnsi="Arial" w:cs="Arial"/>
          <w:sz w:val="22"/>
          <w:szCs w:val="22"/>
        </w:rPr>
      </w:pPr>
    </w:p>
    <w:p w14:paraId="3A341562" w14:textId="77777777" w:rsidR="007D13CB" w:rsidRPr="0072206F" w:rsidRDefault="007D13CB" w:rsidP="007D13CB">
      <w:pPr>
        <w:tabs>
          <w:tab w:val="left" w:pos="1134"/>
        </w:tabs>
        <w:rPr>
          <w:rFonts w:ascii="Arial" w:hAnsi="Arial" w:cs="Arial"/>
          <w:b/>
        </w:rPr>
      </w:pPr>
      <w:r w:rsidRPr="0072206F">
        <w:rPr>
          <w:rFonts w:ascii="Arial" w:hAnsi="Arial" w:cs="Arial"/>
          <w:b/>
        </w:rPr>
        <w:t>ABOUT YOU</w:t>
      </w:r>
    </w:p>
    <w:p w14:paraId="7B252963" w14:textId="77777777" w:rsidR="00CE0E58" w:rsidRPr="0072206F" w:rsidRDefault="00CE0E58" w:rsidP="00660AFB">
      <w:pPr>
        <w:tabs>
          <w:tab w:val="left" w:pos="1134"/>
        </w:tabs>
        <w:spacing w:before="5" w:line="240" w:lineRule="exact"/>
        <w:rPr>
          <w:sz w:val="24"/>
          <w:szCs w:val="24"/>
        </w:rPr>
      </w:pPr>
    </w:p>
    <w:p w14:paraId="5BB1C488" w14:textId="3DE1211E" w:rsidR="0056787E" w:rsidRPr="0072206F" w:rsidRDefault="00D05520" w:rsidP="00660AFB">
      <w:pPr>
        <w:tabs>
          <w:tab w:val="left" w:pos="1134"/>
        </w:tabs>
        <w:spacing w:before="5" w:line="240" w:lineRule="exact"/>
        <w:rPr>
          <w:sz w:val="24"/>
          <w:szCs w:val="24"/>
        </w:rPr>
      </w:pPr>
      <w:r>
        <w:rPr>
          <w:noProof/>
          <w:sz w:val="24"/>
          <w:szCs w:val="24"/>
          <w:lang w:val="en-GB" w:eastAsia="en-GB"/>
        </w:rPr>
        <mc:AlternateContent>
          <mc:Choice Requires="wpg">
            <w:drawing>
              <wp:anchor distT="0" distB="0" distL="114300" distR="114300" simplePos="0" relativeHeight="251708928" behindDoc="1" locked="0" layoutInCell="1" allowOverlap="1" wp14:anchorId="6FED61F8" wp14:editId="0B7C62A6">
                <wp:simplePos x="0" y="0"/>
                <wp:positionH relativeFrom="page">
                  <wp:posOffset>5997575</wp:posOffset>
                </wp:positionH>
                <wp:positionV relativeFrom="paragraph">
                  <wp:posOffset>140335</wp:posOffset>
                </wp:positionV>
                <wp:extent cx="1268730" cy="198755"/>
                <wp:effectExtent l="0" t="0" r="7620" b="0"/>
                <wp:wrapNone/>
                <wp:docPr id="6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268730" cy="198755"/>
                          <a:chOff x="3967" y="172"/>
                          <a:chExt cx="207" cy="207"/>
                        </a:xfrm>
                      </wpg:grpSpPr>
                      <wps:wsp>
                        <wps:cNvPr id="65" name="Freeform 84"/>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5430E" id="Group 83" o:spid="_x0000_s1026" style="position:absolute;margin-left:472.25pt;margin-top:11.05pt;width:99.9pt;height:15.65pt;flip:x;z-index:-25160755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">
                <v:shape id="Freeform 84"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4832" behindDoc="1" locked="0" layoutInCell="1" allowOverlap="1" wp14:anchorId="00D4535F" wp14:editId="5803E815">
                <wp:simplePos x="0" y="0"/>
                <wp:positionH relativeFrom="page">
                  <wp:posOffset>4330065</wp:posOffset>
                </wp:positionH>
                <wp:positionV relativeFrom="paragraph">
                  <wp:posOffset>140335</wp:posOffset>
                </wp:positionV>
                <wp:extent cx="308610" cy="198755"/>
                <wp:effectExtent l="0" t="0" r="0" b="0"/>
                <wp:wrapNone/>
                <wp:docPr id="6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3" name="Freeform 73"/>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220AA" id="Group 72" o:spid="_x0000_s1026" style="position:absolute;margin-left:340.95pt;margin-top:11.05pt;width:24.3pt;height:15.65pt;flip:x;z-index:-251611648;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">
                <v:shape id="Freeform 73"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1760" behindDoc="1" locked="0" layoutInCell="1" allowOverlap="1" wp14:anchorId="6C8F02C1" wp14:editId="25097869">
                <wp:simplePos x="0" y="0"/>
                <wp:positionH relativeFrom="page">
                  <wp:posOffset>3347720</wp:posOffset>
                </wp:positionH>
                <wp:positionV relativeFrom="paragraph">
                  <wp:posOffset>140335</wp:posOffset>
                </wp:positionV>
                <wp:extent cx="308610" cy="198755"/>
                <wp:effectExtent l="0" t="0" r="0" b="0"/>
                <wp:wrapNone/>
                <wp:docPr id="6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1" name="Freeform 6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58E3F" id="Group 66" o:spid="_x0000_s1026" style="position:absolute;margin-left:263.6pt;margin-top:11.05pt;width:24.3pt;height:15.65pt;flip:x;z-index:-251614720;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">
                <v:shape id="Freeform 67"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3808" behindDoc="1" locked="0" layoutInCell="1" allowOverlap="1" wp14:anchorId="45699C80" wp14:editId="5657F7CB">
                <wp:simplePos x="0" y="0"/>
                <wp:positionH relativeFrom="page">
                  <wp:posOffset>2520315</wp:posOffset>
                </wp:positionH>
                <wp:positionV relativeFrom="paragraph">
                  <wp:posOffset>140335</wp:posOffset>
                </wp:positionV>
                <wp:extent cx="308610" cy="198755"/>
                <wp:effectExtent l="0" t="0" r="0" b="0"/>
                <wp:wrapNone/>
                <wp:docPr id="5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9"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F289C" id="Group 70" o:spid="_x0000_s1026" style="position:absolute;margin-left:198.45pt;margin-top:11.05pt;width:24.3pt;height:15.65pt;flip:x;z-index:-25161267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">
                <v:shape id="Freeform 71"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2784" behindDoc="1" locked="0" layoutInCell="1" allowOverlap="1" wp14:anchorId="7FA5BF93" wp14:editId="251DBFB0">
                <wp:simplePos x="0" y="0"/>
                <wp:positionH relativeFrom="page">
                  <wp:posOffset>1802130</wp:posOffset>
                </wp:positionH>
                <wp:positionV relativeFrom="paragraph">
                  <wp:posOffset>140335</wp:posOffset>
                </wp:positionV>
                <wp:extent cx="308610" cy="198755"/>
                <wp:effectExtent l="0" t="0" r="0" b="0"/>
                <wp:wrapNone/>
                <wp:docPr id="5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7" name="Freeform 6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7FD86" id="Group 68" o:spid="_x0000_s1026" style="position:absolute;margin-left:141.9pt;margin-top:11.05pt;width:24.3pt;height:15.65pt;flip:x;z-index:-25161369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">
                <v:shape id="Freeform 69"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0736" behindDoc="1" locked="0" layoutInCell="1" allowOverlap="1" wp14:anchorId="14B36BE2" wp14:editId="35B07DEC">
                <wp:simplePos x="0" y="0"/>
                <wp:positionH relativeFrom="page">
                  <wp:posOffset>941705</wp:posOffset>
                </wp:positionH>
                <wp:positionV relativeFrom="paragraph">
                  <wp:posOffset>140335</wp:posOffset>
                </wp:positionV>
                <wp:extent cx="308610" cy="198755"/>
                <wp:effectExtent l="0" t="0" r="0" b="0"/>
                <wp:wrapNone/>
                <wp:docPr id="5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5" name="Freeform 65"/>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0E5F7" id="Group 64" o:spid="_x0000_s1026" style="position:absolute;margin-left:74.15pt;margin-top:11.05pt;width:24.3pt;height:15.65pt;flip:x;z-index:-25161574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">
                <v:shape id="Freeform 65"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" path="m,206r207,l207,,,,,206xe" filled="f" strokeweight=".25pt">
                  <v:path arrowok="t" o:connecttype="custom" o:connectlocs="0,378;207,378;207,172;0,172;0,378" o:connectangles="0,0,0,0,0"/>
                </v:shape>
                <w10:wrap anchorx="page"/>
              </v:group>
            </w:pict>
          </mc:Fallback>
        </mc:AlternateContent>
      </w:r>
    </w:p>
    <w:p w14:paraId="4DCD8220" w14:textId="77777777" w:rsidR="0056787E" w:rsidRPr="0072206F" w:rsidRDefault="0056787E" w:rsidP="00660AFB">
      <w:pPr>
        <w:tabs>
          <w:tab w:val="left" w:pos="1134"/>
          <w:tab w:val="left" w:pos="4849"/>
        </w:tabs>
        <w:spacing w:before="5" w:line="240" w:lineRule="exact"/>
        <w:rPr>
          <w:rFonts w:ascii="Arial" w:hAnsi="Arial" w:cs="Arial"/>
        </w:rPr>
      </w:pPr>
      <w:r w:rsidRPr="0072206F">
        <w:rPr>
          <w:rFonts w:ascii="Arial" w:hAnsi="Arial" w:cs="Arial"/>
        </w:rPr>
        <w:t>Title</w:t>
      </w:r>
      <w:r w:rsidR="001A1F71" w:rsidRPr="0072206F">
        <w:rPr>
          <w:rFonts w:ascii="Arial" w:hAnsi="Arial" w:cs="Arial"/>
        </w:rPr>
        <w:t xml:space="preserve">    </w:t>
      </w:r>
      <w:r w:rsidR="007D13CB" w:rsidRPr="0072206F">
        <w:rPr>
          <w:rFonts w:ascii="Arial" w:hAnsi="Arial" w:cs="Arial"/>
        </w:rPr>
        <w:t xml:space="preserve"> </w:t>
      </w:r>
      <w:r w:rsidR="003C3CFB" w:rsidRPr="0072206F">
        <w:rPr>
          <w:rFonts w:ascii="Arial" w:hAnsi="Arial" w:cs="Arial"/>
        </w:rPr>
        <w:t xml:space="preserve">  </w:t>
      </w:r>
      <w:r w:rsidR="007D13CB" w:rsidRPr="0072206F">
        <w:rPr>
          <w:rFonts w:ascii="Arial" w:hAnsi="Arial" w:cs="Arial"/>
        </w:rPr>
        <w:t xml:space="preserve"> </w:t>
      </w:r>
      <w:proofErr w:type="spellStart"/>
      <w:r w:rsidR="007D13CB" w:rsidRPr="0072206F">
        <w:rPr>
          <w:rFonts w:ascii="Arial" w:hAnsi="Arial" w:cs="Arial"/>
        </w:rPr>
        <w:t>Mr</w:t>
      </w:r>
      <w:proofErr w:type="spellEnd"/>
      <w:r w:rsidR="003C3CFB" w:rsidRPr="0072206F">
        <w:rPr>
          <w:rFonts w:ascii="Arial" w:hAnsi="Arial" w:cs="Arial"/>
        </w:rPr>
        <w:t xml:space="preserve">                 </w:t>
      </w:r>
      <w:r w:rsidR="009D4690" w:rsidRPr="0072206F">
        <w:rPr>
          <w:rFonts w:ascii="Arial" w:hAnsi="Arial" w:cs="Arial"/>
        </w:rPr>
        <w:t>Mrs</w:t>
      </w:r>
      <w:r w:rsidR="003C3CFB" w:rsidRPr="0072206F">
        <w:rPr>
          <w:rFonts w:ascii="Arial" w:hAnsi="Arial" w:cs="Arial"/>
        </w:rPr>
        <w:t xml:space="preserve">                 </w:t>
      </w:r>
      <w:proofErr w:type="spellStart"/>
      <w:r w:rsidR="007D13CB" w:rsidRPr="0072206F">
        <w:rPr>
          <w:rFonts w:ascii="Arial" w:hAnsi="Arial" w:cs="Arial"/>
        </w:rPr>
        <w:t>Ms</w:t>
      </w:r>
      <w:proofErr w:type="spellEnd"/>
      <w:r w:rsidR="007D13CB" w:rsidRPr="0072206F">
        <w:rPr>
          <w:rFonts w:ascii="Arial" w:hAnsi="Arial" w:cs="Arial"/>
        </w:rPr>
        <w:t xml:space="preserve"> </w:t>
      </w:r>
      <w:r w:rsidR="003C3CFB" w:rsidRPr="0072206F">
        <w:rPr>
          <w:rFonts w:ascii="Arial" w:hAnsi="Arial" w:cs="Arial"/>
        </w:rPr>
        <w:t xml:space="preserve">               Miss                 Doctor               </w:t>
      </w:r>
      <w:r w:rsidR="009D4690" w:rsidRPr="0072206F">
        <w:rPr>
          <w:rFonts w:ascii="Arial" w:hAnsi="Arial" w:cs="Arial"/>
        </w:rPr>
        <w:t xml:space="preserve">Other/please </w:t>
      </w:r>
      <w:r w:rsidR="00212F14" w:rsidRPr="0072206F">
        <w:rPr>
          <w:rFonts w:ascii="Arial" w:hAnsi="Arial" w:cs="Arial"/>
        </w:rPr>
        <w:t>specify</w:t>
      </w:r>
      <w:r w:rsidR="003C3CFB" w:rsidRPr="0072206F">
        <w:rPr>
          <w:rFonts w:ascii="Arial" w:hAnsi="Arial" w:cs="Arial"/>
        </w:rPr>
        <w:t xml:space="preserve">  </w:t>
      </w:r>
    </w:p>
    <w:p w14:paraId="6005F4F8" w14:textId="77777777" w:rsidR="0056787E" w:rsidRPr="0072206F" w:rsidRDefault="0056787E" w:rsidP="00660AFB">
      <w:pPr>
        <w:tabs>
          <w:tab w:val="left" w:pos="1134"/>
        </w:tabs>
        <w:spacing w:before="5" w:line="240" w:lineRule="exact"/>
        <w:rPr>
          <w:sz w:val="24"/>
          <w:szCs w:val="24"/>
        </w:rPr>
      </w:pPr>
    </w:p>
    <w:p w14:paraId="5F93A4C9" w14:textId="77777777" w:rsidR="0056787E" w:rsidRPr="0072206F" w:rsidRDefault="0056787E" w:rsidP="00660AFB">
      <w:pPr>
        <w:tabs>
          <w:tab w:val="left" w:pos="1134"/>
        </w:tabs>
        <w:spacing w:before="5" w:line="240" w:lineRule="exact"/>
        <w:rPr>
          <w:sz w:val="24"/>
          <w:szCs w:val="24"/>
        </w:rPr>
      </w:pPr>
    </w:p>
    <w:p w14:paraId="3E2592EE" w14:textId="77777777" w:rsidR="00CE0E58" w:rsidRPr="0072206F" w:rsidRDefault="00CE0E58" w:rsidP="00660AFB">
      <w:pPr>
        <w:tabs>
          <w:tab w:val="left" w:pos="1134"/>
        </w:tabs>
        <w:spacing w:before="8" w:line="280" w:lineRule="exact"/>
        <w:rPr>
          <w:sz w:val="28"/>
          <w:szCs w:val="28"/>
        </w:rPr>
      </w:pPr>
    </w:p>
    <w:p w14:paraId="42827B1E" w14:textId="597ACFFC" w:rsidR="00212F14" w:rsidRPr="0072206F" w:rsidRDefault="00D05520" w:rsidP="00660AFB">
      <w:pPr>
        <w:tabs>
          <w:tab w:val="left" w:pos="1134"/>
        </w:tabs>
        <w:rPr>
          <w:position w:val="14"/>
          <w:sz w:val="22"/>
          <w:szCs w:val="22"/>
        </w:rPr>
      </w:pPr>
      <w:r>
        <w:rPr>
          <w:noProof/>
          <w:lang w:val="en-GB" w:eastAsia="en-GB"/>
        </w:rPr>
        <mc:AlternateContent>
          <mc:Choice Requires="wpg">
            <w:drawing>
              <wp:anchor distT="0" distB="0" distL="114300" distR="114300" simplePos="0" relativeHeight="251634176" behindDoc="1" locked="0" layoutInCell="1" allowOverlap="1" wp14:anchorId="423E6BC8" wp14:editId="0498156E">
                <wp:simplePos x="0" y="0"/>
                <wp:positionH relativeFrom="page">
                  <wp:posOffset>2517140</wp:posOffset>
                </wp:positionH>
                <wp:positionV relativeFrom="paragraph">
                  <wp:posOffset>135255</wp:posOffset>
                </wp:positionV>
                <wp:extent cx="2774950" cy="291465"/>
                <wp:effectExtent l="0" t="0" r="6350" b="0"/>
                <wp:wrapNone/>
                <wp:docPr id="4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213"/>
                          <a:chExt cx="4370" cy="459"/>
                        </a:xfrm>
                      </wpg:grpSpPr>
                      <wpg:grpSp>
                        <wpg:cNvPr id="46" name="Group 16"/>
                        <wpg:cNvGrpSpPr>
                          <a:grpSpLocks/>
                        </wpg:cNvGrpSpPr>
                        <wpg:grpSpPr bwMode="auto">
                          <a:xfrm>
                            <a:off x="3966" y="215"/>
                            <a:ext cx="4365" cy="0"/>
                            <a:chOff x="3966" y="215"/>
                            <a:chExt cx="4365" cy="0"/>
                          </a:xfrm>
                        </wpg:grpSpPr>
                        <wps:wsp>
                          <wps:cNvPr id="47" name="Freeform 17"/>
                          <wps:cNvSpPr>
                            <a:spLocks/>
                          </wps:cNvSpPr>
                          <wps:spPr bwMode="auto">
                            <a:xfrm>
                              <a:off x="3966" y="215"/>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18"/>
                          <wpg:cNvGrpSpPr>
                            <a:grpSpLocks/>
                          </wpg:cNvGrpSpPr>
                          <wpg:grpSpPr bwMode="auto">
                            <a:xfrm>
                              <a:off x="3969" y="218"/>
                              <a:ext cx="0" cy="449"/>
                              <a:chOff x="3969" y="218"/>
                              <a:chExt cx="0" cy="449"/>
                            </a:xfrm>
                          </wpg:grpSpPr>
                          <wps:wsp>
                            <wps:cNvPr id="49" name="Freeform 19"/>
                            <wps:cNvSpPr>
                              <a:spLocks/>
                            </wps:cNvSpPr>
                            <wps:spPr bwMode="auto">
                              <a:xfrm>
                                <a:off x="396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20"/>
                            <wpg:cNvGrpSpPr>
                              <a:grpSpLocks/>
                            </wpg:cNvGrpSpPr>
                            <wpg:grpSpPr bwMode="auto">
                              <a:xfrm>
                                <a:off x="8329" y="218"/>
                                <a:ext cx="0" cy="449"/>
                                <a:chOff x="8329" y="218"/>
                                <a:chExt cx="0" cy="449"/>
                              </a:xfrm>
                            </wpg:grpSpPr>
                            <wps:wsp>
                              <wps:cNvPr id="51" name="Freeform 21"/>
                              <wps:cNvSpPr>
                                <a:spLocks/>
                              </wps:cNvSpPr>
                              <wps:spPr bwMode="auto">
                                <a:xfrm>
                                  <a:off x="832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22"/>
                              <wpg:cNvGrpSpPr>
                                <a:grpSpLocks/>
                              </wpg:cNvGrpSpPr>
                              <wpg:grpSpPr bwMode="auto">
                                <a:xfrm>
                                  <a:off x="3966" y="669"/>
                                  <a:ext cx="4365" cy="0"/>
                                  <a:chOff x="3966" y="669"/>
                                  <a:chExt cx="4365" cy="0"/>
                                </a:xfrm>
                              </wpg:grpSpPr>
                              <wps:wsp>
                                <wps:cNvPr id="53" name="Freeform 23"/>
                                <wps:cNvSpPr>
                                  <a:spLocks/>
                                </wps:cNvSpPr>
                                <wps:spPr bwMode="auto">
                                  <a:xfrm>
                                    <a:off x="3966" y="669"/>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D779BC7" id="Group 15" o:spid="_x0000_s1026" style="position:absolute;margin-left:198.2pt;margin-top:10.65pt;width:218.5pt;height:22.95pt;z-index:-251682304;mso-position-horizontal-relative:page" coordorigin="3964,213"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">
                <v:group id="Group 16" o:spid="_x0000_s1027" style="position:absolute;left:3966;top:215;width:4365;height:0" coordorigin="3966,215"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7" o:spid="_x0000_s1028" style="position:absolute;left:3966;top:215;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" path="m,l4365,e" filled="f" strokeweight=".25pt">
                    <v:path arrowok="t" o:connecttype="custom" o:connectlocs="0,0;4365,0" o:connectangles="0,0"/>
                  </v:shape>
                  <v:group id="Group 18" o:spid="_x0000_s1029" style="position:absolute;left:3969;top:218;width:0;height:449" coordorigin="3969,218"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9" o:spid="_x0000_s1030" style="position:absolute;left:3969;top:218;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" path="m,448l,e" filled="f" strokeweight=".25pt">
                      <v:path arrowok="t" o:connecttype="custom" o:connectlocs="0,666;0,218" o:connectangles="0,0"/>
                    </v:shape>
                    <v:group id="Group 20" o:spid="_x0000_s1031" style="position:absolute;left:8329;top:218;width:0;height:449" coordorigin="8329,218"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1" o:spid="_x0000_s1032" style="position:absolute;left:8329;top:218;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" path="m,448l,e" filled="f" strokeweight=".25pt">
                        <v:path arrowok="t" o:connecttype="custom" o:connectlocs="0,666;0,218" o:connectangles="0,0"/>
                      </v:shape>
                      <v:group id="Group 22" o:spid="_x0000_s1033" style="position:absolute;left:3966;top:669;width:4365;height:0" coordorigin="3966,669"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3" o:spid="_x0000_s1034" style="position:absolute;left:3966;top:669;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5200" behindDoc="1" locked="0" layoutInCell="1" allowOverlap="1" wp14:anchorId="6FB9B7B6" wp14:editId="36AC666F">
                <wp:simplePos x="0" y="0"/>
                <wp:positionH relativeFrom="page">
                  <wp:posOffset>2517140</wp:posOffset>
                </wp:positionH>
                <wp:positionV relativeFrom="paragraph">
                  <wp:posOffset>483235</wp:posOffset>
                </wp:positionV>
                <wp:extent cx="2774950" cy="291465"/>
                <wp:effectExtent l="0" t="0" r="6350" b="0"/>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761"/>
                          <a:chExt cx="4370" cy="459"/>
                        </a:xfrm>
                      </wpg:grpSpPr>
                      <wpg:grpSp>
                        <wpg:cNvPr id="37" name="Group 25"/>
                        <wpg:cNvGrpSpPr>
                          <a:grpSpLocks/>
                        </wpg:cNvGrpSpPr>
                        <wpg:grpSpPr bwMode="auto">
                          <a:xfrm>
                            <a:off x="3966" y="764"/>
                            <a:ext cx="4365" cy="0"/>
                            <a:chOff x="3966" y="764"/>
                            <a:chExt cx="4365" cy="0"/>
                          </a:xfrm>
                        </wpg:grpSpPr>
                        <wps:wsp>
                          <wps:cNvPr id="38" name="Freeform 26"/>
                          <wps:cNvSpPr>
                            <a:spLocks/>
                          </wps:cNvSpPr>
                          <wps:spPr bwMode="auto">
                            <a:xfrm>
                              <a:off x="3966" y="76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27"/>
                          <wpg:cNvGrpSpPr>
                            <a:grpSpLocks/>
                          </wpg:cNvGrpSpPr>
                          <wpg:grpSpPr bwMode="auto">
                            <a:xfrm>
                              <a:off x="3969" y="766"/>
                              <a:ext cx="0" cy="449"/>
                              <a:chOff x="3969" y="766"/>
                              <a:chExt cx="0" cy="449"/>
                            </a:xfrm>
                          </wpg:grpSpPr>
                          <wps:wsp>
                            <wps:cNvPr id="40" name="Freeform 28"/>
                            <wps:cNvSpPr>
                              <a:spLocks/>
                            </wps:cNvSpPr>
                            <wps:spPr bwMode="auto">
                              <a:xfrm>
                                <a:off x="396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29"/>
                            <wpg:cNvGrpSpPr>
                              <a:grpSpLocks/>
                            </wpg:cNvGrpSpPr>
                            <wpg:grpSpPr bwMode="auto">
                              <a:xfrm>
                                <a:off x="8329" y="766"/>
                                <a:ext cx="0" cy="449"/>
                                <a:chOff x="8329" y="766"/>
                                <a:chExt cx="0" cy="449"/>
                              </a:xfrm>
                            </wpg:grpSpPr>
                            <wps:wsp>
                              <wps:cNvPr id="42" name="Freeform 30"/>
                              <wps:cNvSpPr>
                                <a:spLocks/>
                              </wps:cNvSpPr>
                              <wps:spPr bwMode="auto">
                                <a:xfrm>
                                  <a:off x="832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31"/>
                              <wpg:cNvGrpSpPr>
                                <a:grpSpLocks/>
                              </wpg:cNvGrpSpPr>
                              <wpg:grpSpPr bwMode="auto">
                                <a:xfrm>
                                  <a:off x="3966" y="1217"/>
                                  <a:ext cx="4365" cy="0"/>
                                  <a:chOff x="3966" y="1217"/>
                                  <a:chExt cx="4365" cy="0"/>
                                </a:xfrm>
                              </wpg:grpSpPr>
                              <wps:wsp>
                                <wps:cNvPr id="44" name="Freeform 32"/>
                                <wps:cNvSpPr>
                                  <a:spLocks/>
                                </wps:cNvSpPr>
                                <wps:spPr bwMode="auto">
                                  <a:xfrm>
                                    <a:off x="3966" y="1217"/>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D1FEA3F" id="Group 24" o:spid="_x0000_s1026" style="position:absolute;margin-left:198.2pt;margin-top:38.05pt;width:218.5pt;height:22.95pt;z-index:-251681280;mso-position-horizontal-relative:page" coordorigin="3964,761"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">
                <v:group id="Group 25" o:spid="_x0000_s1027" style="position:absolute;left:3966;top:764;width:4365;height:0" coordorigin="3966,764"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6" o:spid="_x0000_s1028" style="position:absolute;left:3966;top:764;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" path="m,l4365,e" filled="f" strokeweight=".25pt">
                    <v:path arrowok="t" o:connecttype="custom" o:connectlocs="0,0;4365,0" o:connectangles="0,0"/>
                  </v:shape>
                  <v:group id="Group 27" o:spid="_x0000_s1029" style="position:absolute;left:3969;top:766;width:0;height:449" coordorigin="3969,766"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8" o:spid="_x0000_s1030" style="position:absolute;left:3969;top:766;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" path="m,449l,e" filled="f" strokeweight=".25pt">
                      <v:path arrowok="t" o:connecttype="custom" o:connectlocs="0,1215;0,766" o:connectangles="0,0"/>
                    </v:shape>
                    <v:group id="Group 29" o:spid="_x0000_s1031" style="position:absolute;left:8329;top:766;width:0;height:449" coordorigin="8329,766"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0" o:spid="_x0000_s1032" style="position:absolute;left:8329;top:766;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" path="m,449l,e" filled="f" strokeweight=".25pt">
                        <v:path arrowok="t" o:connecttype="custom" o:connectlocs="0,1215;0,766" o:connectangles="0,0"/>
                      </v:shape>
                      <v:group id="Group 31" o:spid="_x0000_s1033" style="position:absolute;left:3966;top:1217;width:4365;height:0" coordorigin="3966,1217"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2" o:spid="_x0000_s1034" style="position:absolute;left:3966;top:1217;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6224" behindDoc="1" locked="0" layoutInCell="1" allowOverlap="1" wp14:anchorId="42C9BC13" wp14:editId="12B2E38D">
                <wp:simplePos x="0" y="0"/>
                <wp:positionH relativeFrom="page">
                  <wp:posOffset>2517140</wp:posOffset>
                </wp:positionH>
                <wp:positionV relativeFrom="paragraph">
                  <wp:posOffset>831850</wp:posOffset>
                </wp:positionV>
                <wp:extent cx="2774950" cy="291465"/>
                <wp:effectExtent l="0" t="0" r="6350" b="0"/>
                <wp:wrapNone/>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310"/>
                          <a:chExt cx="4370" cy="459"/>
                        </a:xfrm>
                      </wpg:grpSpPr>
                      <wpg:grpSp>
                        <wpg:cNvPr id="28" name="Group 34"/>
                        <wpg:cNvGrpSpPr>
                          <a:grpSpLocks/>
                        </wpg:cNvGrpSpPr>
                        <wpg:grpSpPr bwMode="auto">
                          <a:xfrm>
                            <a:off x="3966" y="1312"/>
                            <a:ext cx="4365" cy="0"/>
                            <a:chOff x="3966" y="1312"/>
                            <a:chExt cx="4365" cy="0"/>
                          </a:xfrm>
                        </wpg:grpSpPr>
                        <wps:wsp>
                          <wps:cNvPr id="29" name="Freeform 35"/>
                          <wps:cNvSpPr>
                            <a:spLocks/>
                          </wps:cNvSpPr>
                          <wps:spPr bwMode="auto">
                            <a:xfrm>
                              <a:off x="3966" y="1312"/>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36"/>
                          <wpg:cNvGrpSpPr>
                            <a:grpSpLocks/>
                          </wpg:cNvGrpSpPr>
                          <wpg:grpSpPr bwMode="auto">
                            <a:xfrm>
                              <a:off x="3969" y="1315"/>
                              <a:ext cx="0" cy="449"/>
                              <a:chOff x="3969" y="1315"/>
                              <a:chExt cx="0" cy="449"/>
                            </a:xfrm>
                          </wpg:grpSpPr>
                          <wps:wsp>
                            <wps:cNvPr id="31" name="Freeform 37"/>
                            <wps:cNvSpPr>
                              <a:spLocks/>
                            </wps:cNvSpPr>
                            <wps:spPr bwMode="auto">
                              <a:xfrm>
                                <a:off x="396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38"/>
                            <wpg:cNvGrpSpPr>
                              <a:grpSpLocks/>
                            </wpg:cNvGrpSpPr>
                            <wpg:grpSpPr bwMode="auto">
                              <a:xfrm>
                                <a:off x="8329" y="1315"/>
                                <a:ext cx="0" cy="449"/>
                                <a:chOff x="8329" y="1315"/>
                                <a:chExt cx="0" cy="449"/>
                              </a:xfrm>
                            </wpg:grpSpPr>
                            <wps:wsp>
                              <wps:cNvPr id="33" name="Freeform 39"/>
                              <wps:cNvSpPr>
                                <a:spLocks/>
                              </wps:cNvSpPr>
                              <wps:spPr bwMode="auto">
                                <a:xfrm>
                                  <a:off x="832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40"/>
                              <wpg:cNvGrpSpPr>
                                <a:grpSpLocks/>
                              </wpg:cNvGrpSpPr>
                              <wpg:grpSpPr bwMode="auto">
                                <a:xfrm>
                                  <a:off x="3966" y="1766"/>
                                  <a:ext cx="4365" cy="0"/>
                                  <a:chOff x="3966" y="1766"/>
                                  <a:chExt cx="4365" cy="0"/>
                                </a:xfrm>
                              </wpg:grpSpPr>
                              <wps:wsp>
                                <wps:cNvPr id="35" name="Freeform 41"/>
                                <wps:cNvSpPr>
                                  <a:spLocks/>
                                </wps:cNvSpPr>
                                <wps:spPr bwMode="auto">
                                  <a:xfrm>
                                    <a:off x="3966" y="1766"/>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1910D80" id="Group 33" o:spid="_x0000_s1026" style="position:absolute;margin-left:198.2pt;margin-top:65.5pt;width:218.5pt;height:22.95pt;z-index:-251680256;mso-position-horizontal-relative:page" coordorigin="3964,1310"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">
                <v:group id="Group 34" o:spid="_x0000_s1027" style="position:absolute;left:3966;top:1312;width:4365;height:0" coordorigin="3966,1312"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5" o:spid="_x0000_s1028" style="position:absolute;left:3966;top:1312;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" path="m,l4365,e" filled="f" strokeweight=".25pt">
                    <v:path arrowok="t" o:connecttype="custom" o:connectlocs="0,0;4365,0" o:connectangles="0,0"/>
                  </v:shape>
                  <v:group id="Group 36" o:spid="_x0000_s1029" style="position:absolute;left:3969;top:1315;width:0;height:449" coordorigin="3969,1315"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7" o:spid="_x0000_s1030" style="position:absolute;left:3969;top:1315;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" path="m,448l,e" filled="f" strokeweight=".25pt">
                      <v:path arrowok="t" o:connecttype="custom" o:connectlocs="0,1763;0,1315" o:connectangles="0,0"/>
                    </v:shape>
                    <v:group id="Group 38" o:spid="_x0000_s1031" style="position:absolute;left:8329;top:1315;width:0;height:449" coordorigin="8329,1315"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9" o:spid="_x0000_s1032" style="position:absolute;left:8329;top:1315;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" path="m,448l,e" filled="f" strokeweight=".25pt">
                        <v:path arrowok="t" o:connecttype="custom" o:connectlocs="0,1763;0,1315" o:connectangles="0,0"/>
                      </v:shape>
                      <v:group id="Group 40" o:spid="_x0000_s1033" style="position:absolute;left:3966;top:1766;width:4365;height:0" coordorigin="3966,1766"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1" o:spid="_x0000_s1034" style="position:absolute;left:3966;top:1766;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7248" behindDoc="1" locked="0" layoutInCell="1" allowOverlap="1" wp14:anchorId="50410197" wp14:editId="1724003F">
                <wp:simplePos x="0" y="0"/>
                <wp:positionH relativeFrom="page">
                  <wp:posOffset>2517140</wp:posOffset>
                </wp:positionH>
                <wp:positionV relativeFrom="paragraph">
                  <wp:posOffset>1179830</wp:posOffset>
                </wp:positionV>
                <wp:extent cx="2774950" cy="291465"/>
                <wp:effectExtent l="0" t="0" r="6350" b="0"/>
                <wp:wrapNone/>
                <wp:docPr id="1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9" name="Group 43"/>
                        <wpg:cNvGrpSpPr>
                          <a:grpSpLocks/>
                        </wpg:cNvGrpSpPr>
                        <wpg:grpSpPr bwMode="auto">
                          <a:xfrm>
                            <a:off x="3966" y="1861"/>
                            <a:ext cx="4365" cy="0"/>
                            <a:chOff x="3966" y="1861"/>
                            <a:chExt cx="4365" cy="0"/>
                          </a:xfrm>
                        </wpg:grpSpPr>
                        <wps:wsp>
                          <wps:cNvPr id="20" name="Freeform 44"/>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45"/>
                          <wpg:cNvGrpSpPr>
                            <a:grpSpLocks/>
                          </wpg:cNvGrpSpPr>
                          <wpg:grpSpPr bwMode="auto">
                            <a:xfrm>
                              <a:off x="3969" y="1863"/>
                              <a:ext cx="0" cy="449"/>
                              <a:chOff x="3969" y="1863"/>
                              <a:chExt cx="0" cy="449"/>
                            </a:xfrm>
                          </wpg:grpSpPr>
                          <wps:wsp>
                            <wps:cNvPr id="22" name="Freeform 46"/>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47"/>
                            <wpg:cNvGrpSpPr>
                              <a:grpSpLocks/>
                            </wpg:cNvGrpSpPr>
                            <wpg:grpSpPr bwMode="auto">
                              <a:xfrm>
                                <a:off x="8329" y="1863"/>
                                <a:ext cx="0" cy="449"/>
                                <a:chOff x="8329" y="1863"/>
                                <a:chExt cx="0" cy="449"/>
                              </a:xfrm>
                            </wpg:grpSpPr>
                            <wps:wsp>
                              <wps:cNvPr id="24" name="Freeform 48"/>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49"/>
                              <wpg:cNvGrpSpPr>
                                <a:grpSpLocks/>
                              </wpg:cNvGrpSpPr>
                              <wpg:grpSpPr bwMode="auto">
                                <a:xfrm>
                                  <a:off x="3966" y="2314"/>
                                  <a:ext cx="4365" cy="0"/>
                                  <a:chOff x="3966" y="2314"/>
                                  <a:chExt cx="4365" cy="0"/>
                                </a:xfrm>
                              </wpg:grpSpPr>
                              <wps:wsp>
                                <wps:cNvPr id="26" name="Freeform 50"/>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E15E1CE" id="Group 42" o:spid="_x0000_s1026" style="position:absolute;margin-left:198.2pt;margin-top:92.9pt;width:218.5pt;height:22.95pt;z-index:-251679232;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">
                <v:group id="Group 43" o:spid="_x0000_s1027" style="position:absolute;left:3966;top:1861;width:4365;height:0" coordorigin="3966,1861"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4" o:spid="_x0000_s1028" style="position:absolute;left:3966;top:1861;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" path="m,l4365,e" filled="f" strokeweight=".25pt">
                    <v:path arrowok="t" o:connecttype="custom" o:connectlocs="0,0;4365,0" o:connectangles="0,0"/>
                  </v:shape>
                  <v:group id="Group 45" o:spid="_x0000_s1029" style="position:absolute;left:3969;top:1863;width:0;height:449" coordorigin="396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6" o:spid="_x0000_s1030" style="position:absolute;left:396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" path="m,449l,e" filled="f" strokeweight=".25pt">
                      <v:path arrowok="t" o:connecttype="custom" o:connectlocs="0,2312;0,1863" o:connectangles="0,0"/>
                    </v:shape>
                    <v:group id="Group 47" o:spid="_x0000_s1031" style="position:absolute;left:8329;top:1863;width:0;height:449" coordorigin="832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8" o:spid="_x0000_s1032" style="position:absolute;left:832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" path="m,449l,e" filled="f" strokeweight=".25pt">
                        <v:path arrowok="t" o:connecttype="custom" o:connectlocs="0,2312;0,1863" o:connectangles="0,0"/>
                      </v:shape>
                      <v:group id="Group 49" o:spid="_x0000_s1033" style="position:absolute;left:3966;top:2314;width:4365;height:0" coordorigin="3966,2314"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0" o:spid="_x0000_s1034" style="position:absolute;left:3966;top:2314;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" path="m,l4365,e" filled="f" strokeweight=".25pt">
                          <v:path arrowok="t" o:connecttype="custom" o:connectlocs="0,0;4365,0" o:connectangles="0,0"/>
                        </v:shape>
                      </v:group>
                    </v:group>
                  </v:group>
                </v:group>
                <w10:wrap anchorx="page"/>
              </v:group>
            </w:pict>
          </mc:Fallback>
        </mc:AlternateContent>
      </w:r>
    </w:p>
    <w:p w14:paraId="22BA12C1" w14:textId="77777777" w:rsidR="00212F14" w:rsidRPr="0072206F" w:rsidRDefault="00212F14" w:rsidP="00660AFB">
      <w:pPr>
        <w:tabs>
          <w:tab w:val="left" w:pos="1134"/>
        </w:tabs>
        <w:rPr>
          <w:rFonts w:ascii="Arial" w:hAnsi="Arial" w:cs="Arial"/>
        </w:rPr>
      </w:pPr>
      <w:r w:rsidRPr="0072206F">
        <w:rPr>
          <w:rFonts w:ascii="Arial" w:hAnsi="Arial" w:cs="Arial"/>
        </w:rPr>
        <w:t>Surname</w:t>
      </w:r>
    </w:p>
    <w:p w14:paraId="576E3C52" w14:textId="77777777" w:rsidR="00212F14" w:rsidRPr="0072206F" w:rsidRDefault="00212F14" w:rsidP="00660AFB">
      <w:pPr>
        <w:tabs>
          <w:tab w:val="left" w:pos="1134"/>
        </w:tabs>
      </w:pPr>
    </w:p>
    <w:p w14:paraId="3B0CF732" w14:textId="77777777" w:rsidR="00212F14" w:rsidRPr="0072206F" w:rsidRDefault="00212F14" w:rsidP="00660AFB">
      <w:pPr>
        <w:tabs>
          <w:tab w:val="left" w:pos="1134"/>
        </w:tabs>
        <w:rPr>
          <w:rFonts w:ascii="Arial" w:hAnsi="Arial" w:cs="Arial"/>
        </w:rPr>
      </w:pPr>
      <w:r w:rsidRPr="0072206F">
        <w:rPr>
          <w:rFonts w:ascii="Arial" w:hAnsi="Arial" w:cs="Arial"/>
        </w:rPr>
        <w:t>Other names</w:t>
      </w:r>
    </w:p>
    <w:p w14:paraId="7B741818" w14:textId="77777777" w:rsidR="00212F14" w:rsidRPr="0072206F" w:rsidRDefault="00212F14" w:rsidP="00660AFB">
      <w:pPr>
        <w:tabs>
          <w:tab w:val="left" w:pos="1134"/>
        </w:tabs>
      </w:pPr>
    </w:p>
    <w:p w14:paraId="2FCD563E" w14:textId="77777777" w:rsidR="007E4E00" w:rsidRPr="0072206F" w:rsidRDefault="007E4E00" w:rsidP="00660AFB">
      <w:pPr>
        <w:tabs>
          <w:tab w:val="left" w:pos="1134"/>
        </w:tabs>
        <w:rPr>
          <w:rFonts w:ascii="Arial" w:hAnsi="Arial" w:cs="Arial"/>
        </w:rPr>
      </w:pPr>
    </w:p>
    <w:p w14:paraId="7372565F" w14:textId="77777777" w:rsidR="00212F14" w:rsidRPr="0072206F" w:rsidRDefault="00212F14" w:rsidP="00660AFB">
      <w:pPr>
        <w:tabs>
          <w:tab w:val="left" w:pos="1134"/>
        </w:tabs>
        <w:rPr>
          <w:rFonts w:ascii="Arial" w:hAnsi="Arial" w:cs="Arial"/>
        </w:rPr>
      </w:pPr>
      <w:r w:rsidRPr="0072206F">
        <w:rPr>
          <w:rFonts w:ascii="Arial" w:hAnsi="Arial" w:cs="Arial"/>
        </w:rPr>
        <w:t>Telephone number</w:t>
      </w:r>
    </w:p>
    <w:p w14:paraId="04687027" w14:textId="77777777" w:rsidR="00212F14" w:rsidRPr="0072206F" w:rsidRDefault="00212F14" w:rsidP="00660AFB">
      <w:pPr>
        <w:tabs>
          <w:tab w:val="left" w:pos="1134"/>
        </w:tabs>
        <w:rPr>
          <w:rFonts w:ascii="Arial" w:hAnsi="Arial" w:cs="Arial"/>
        </w:rPr>
      </w:pPr>
    </w:p>
    <w:p w14:paraId="35A3428A" w14:textId="77777777" w:rsidR="00212F14" w:rsidRPr="0072206F" w:rsidRDefault="00212F14" w:rsidP="00660AFB">
      <w:pPr>
        <w:tabs>
          <w:tab w:val="left" w:pos="1134"/>
        </w:tabs>
        <w:rPr>
          <w:rFonts w:ascii="Arial" w:hAnsi="Arial" w:cs="Arial"/>
        </w:rPr>
      </w:pPr>
      <w:r w:rsidRPr="0072206F">
        <w:rPr>
          <w:rFonts w:ascii="Arial" w:hAnsi="Arial" w:cs="Arial"/>
        </w:rPr>
        <w:t>Email address</w:t>
      </w:r>
    </w:p>
    <w:p w14:paraId="533C6EB7" w14:textId="77777777" w:rsidR="00212F14" w:rsidRPr="0072206F" w:rsidRDefault="00212F14" w:rsidP="00660AFB">
      <w:pPr>
        <w:tabs>
          <w:tab w:val="left" w:pos="1134"/>
        </w:tabs>
        <w:rPr>
          <w:rFonts w:ascii="Arial" w:hAnsi="Arial" w:cs="Arial"/>
        </w:rPr>
      </w:pPr>
    </w:p>
    <w:p w14:paraId="5070405D" w14:textId="263D0D89" w:rsidR="00212F14" w:rsidRPr="0072206F" w:rsidRDefault="00D05520" w:rsidP="00660AFB">
      <w:pPr>
        <w:tabs>
          <w:tab w:val="left" w:pos="1134"/>
        </w:tabs>
        <w:rPr>
          <w:rFonts w:ascii="Arial" w:hAnsi="Arial" w:cs="Arial"/>
        </w:rPr>
      </w:pPr>
      <w:r>
        <w:rPr>
          <w:rFonts w:ascii="Arial" w:hAnsi="Arial" w:cs="Arial"/>
          <w:noProof/>
          <w:lang w:val="en-GB" w:eastAsia="en-GB"/>
        </w:rPr>
        <mc:AlternateContent>
          <mc:Choice Requires="wpg">
            <w:drawing>
              <wp:anchor distT="0" distB="0" distL="114300" distR="114300" simplePos="0" relativeHeight="251705856" behindDoc="1" locked="0" layoutInCell="1" allowOverlap="1" wp14:anchorId="68E6CBC7" wp14:editId="29BBD73D">
                <wp:simplePos x="0" y="0"/>
                <wp:positionH relativeFrom="page">
                  <wp:posOffset>2510155</wp:posOffset>
                </wp:positionH>
                <wp:positionV relativeFrom="paragraph">
                  <wp:posOffset>90170</wp:posOffset>
                </wp:positionV>
                <wp:extent cx="2774950" cy="291465"/>
                <wp:effectExtent l="0" t="0" r="6350" b="0"/>
                <wp:wrapNone/>
                <wp:docPr id="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0" name="Group 75"/>
                        <wpg:cNvGrpSpPr>
                          <a:grpSpLocks/>
                        </wpg:cNvGrpSpPr>
                        <wpg:grpSpPr bwMode="auto">
                          <a:xfrm>
                            <a:off x="3966" y="1861"/>
                            <a:ext cx="4365" cy="0"/>
                            <a:chOff x="3966" y="1861"/>
                            <a:chExt cx="4365" cy="0"/>
                          </a:xfrm>
                        </wpg:grpSpPr>
                        <wps:wsp>
                          <wps:cNvPr id="11" name="Freeform 76"/>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77"/>
                          <wpg:cNvGrpSpPr>
                            <a:grpSpLocks/>
                          </wpg:cNvGrpSpPr>
                          <wpg:grpSpPr bwMode="auto">
                            <a:xfrm>
                              <a:off x="3969" y="1863"/>
                              <a:ext cx="0" cy="449"/>
                              <a:chOff x="3969" y="1863"/>
                              <a:chExt cx="0" cy="449"/>
                            </a:xfrm>
                          </wpg:grpSpPr>
                          <wps:wsp>
                            <wps:cNvPr id="13" name="Freeform 78"/>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79"/>
                            <wpg:cNvGrpSpPr>
                              <a:grpSpLocks/>
                            </wpg:cNvGrpSpPr>
                            <wpg:grpSpPr bwMode="auto">
                              <a:xfrm>
                                <a:off x="8329" y="1863"/>
                                <a:ext cx="0" cy="449"/>
                                <a:chOff x="8329" y="1863"/>
                                <a:chExt cx="0" cy="449"/>
                              </a:xfrm>
                            </wpg:grpSpPr>
                            <wps:wsp>
                              <wps:cNvPr id="15" name="Freeform 80"/>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81"/>
                              <wpg:cNvGrpSpPr>
                                <a:grpSpLocks/>
                              </wpg:cNvGrpSpPr>
                              <wpg:grpSpPr bwMode="auto">
                                <a:xfrm>
                                  <a:off x="3966" y="2314"/>
                                  <a:ext cx="4365" cy="0"/>
                                  <a:chOff x="3966" y="2314"/>
                                  <a:chExt cx="4365" cy="0"/>
                                </a:xfrm>
                              </wpg:grpSpPr>
                              <wps:wsp>
                                <wps:cNvPr id="17" name="Freeform 82"/>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DA9E910" id="Group 74" o:spid="_x0000_s1026" style="position:absolute;margin-left:197.65pt;margin-top:7.1pt;width:218.5pt;height:22.95pt;z-index:-251610624;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">
                <v:group id="Group 75" o:spid="_x0000_s1027" style="position:absolute;left:3966;top:1861;width:4365;height:0" coordorigin="3966,1861"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6" o:spid="_x0000_s1028" style="position:absolute;left:3966;top:1861;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" path="m,l4365,e" filled="f" strokeweight=".25pt">
                    <v:path arrowok="t" o:connecttype="custom" o:connectlocs="0,0;4365,0" o:connectangles="0,0"/>
                  </v:shape>
                  <v:group id="Group 77" o:spid="_x0000_s1029" style="position:absolute;left:3969;top:1863;width:0;height:449" coordorigin="396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8" o:spid="_x0000_s1030" style="position:absolute;left:396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" path="m,449l,e" filled="f" strokeweight=".25pt">
                      <v:path arrowok="t" o:connecttype="custom" o:connectlocs="0,2312;0,1863" o:connectangles="0,0"/>
                    </v:shape>
                    <v:group id="Group 79" o:spid="_x0000_s1031" style="position:absolute;left:8329;top:1863;width:0;height:449" coordorigin="8329,1863"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0" o:spid="_x0000_s1032" style="position:absolute;left:8329;top:1863;width:0;height:449;visibility:visible;mso-wrap-style:square;v-text-anchor:top" coordsize="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" path="m,449l,e" filled="f" strokeweight=".25pt">
                        <v:path arrowok="t" o:connecttype="custom" o:connectlocs="0,2312;0,1863" o:connectangles="0,0"/>
                      </v:shape>
                      <v:group id="Group 81" o:spid="_x0000_s1033" style="position:absolute;left:3966;top:2314;width:4365;height:0" coordorigin="3966,2314"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82" o:spid="_x0000_s1034" style="position:absolute;left:3966;top:2314;width:4365;height:0;visibility:visible;mso-wrap-style:square;v-text-anchor:top" coordsize="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" path="m,l4365,e" filled="f" strokeweight=".25pt">
                          <v:path arrowok="t" o:connecttype="custom" o:connectlocs="0,0;4365,0" o:connectangles="0,0"/>
                        </v:shape>
                      </v:group>
                    </v:group>
                  </v:group>
                </v:group>
                <w10:wrap anchorx="page"/>
              </v:group>
            </w:pict>
          </mc:Fallback>
        </mc:AlternateContent>
      </w:r>
    </w:p>
    <w:p w14:paraId="7D622079" w14:textId="77777777" w:rsidR="007E4E00" w:rsidRPr="0072206F" w:rsidRDefault="00212F14" w:rsidP="00660AFB">
      <w:pPr>
        <w:tabs>
          <w:tab w:val="left" w:pos="1134"/>
        </w:tabs>
        <w:rPr>
          <w:rFonts w:ascii="Arial" w:hAnsi="Arial" w:cs="Arial"/>
        </w:rPr>
      </w:pPr>
      <w:r w:rsidRPr="0072206F">
        <w:rPr>
          <w:rFonts w:ascii="Arial" w:hAnsi="Arial" w:cs="Arial"/>
        </w:rPr>
        <w:t xml:space="preserve">Driving licenses held </w:t>
      </w:r>
    </w:p>
    <w:p w14:paraId="3884C95A" w14:textId="77777777" w:rsidR="00212F14" w:rsidRPr="0072206F" w:rsidRDefault="00212F14" w:rsidP="00660AFB">
      <w:pPr>
        <w:tabs>
          <w:tab w:val="left" w:pos="1134"/>
        </w:tabs>
        <w:rPr>
          <w:rFonts w:ascii="Arial" w:hAnsi="Arial" w:cs="Arial"/>
        </w:rPr>
      </w:pPr>
      <w:r w:rsidRPr="0072206F">
        <w:rPr>
          <w:rFonts w:ascii="Arial" w:hAnsi="Arial" w:cs="Arial"/>
        </w:rPr>
        <w:t>(Where relevant to position applied for)</w:t>
      </w:r>
    </w:p>
    <w:p w14:paraId="592D643A" w14:textId="77777777" w:rsidR="00212F14" w:rsidRPr="0072206F" w:rsidRDefault="00212F14" w:rsidP="00660AFB">
      <w:pPr>
        <w:tabs>
          <w:tab w:val="left" w:pos="1134"/>
        </w:tabs>
      </w:pPr>
    </w:p>
    <w:p w14:paraId="3D6AD971" w14:textId="77777777" w:rsidR="00212F14" w:rsidRPr="0072206F" w:rsidRDefault="00212F14" w:rsidP="00660AFB">
      <w:pPr>
        <w:tabs>
          <w:tab w:val="left" w:pos="1134"/>
        </w:tabs>
      </w:pPr>
    </w:p>
    <w:p w14:paraId="47248BC2" w14:textId="77777777" w:rsidR="00212F14" w:rsidRPr="0072206F" w:rsidRDefault="00212F14" w:rsidP="00660AFB">
      <w:pPr>
        <w:tabs>
          <w:tab w:val="left" w:pos="1134"/>
        </w:tabs>
        <w:rPr>
          <w:rFonts w:ascii="Arial" w:hAnsi="Arial" w:cs="Arial"/>
          <w:b/>
        </w:rPr>
      </w:pPr>
      <w:r w:rsidRPr="0072206F">
        <w:rPr>
          <w:rFonts w:ascii="Arial" w:hAnsi="Arial" w:cs="Arial"/>
          <w:b/>
        </w:rPr>
        <w:t>WORK HISTORY</w:t>
      </w:r>
    </w:p>
    <w:p w14:paraId="601264CC" w14:textId="77777777" w:rsidR="00212F14" w:rsidRPr="0072206F" w:rsidRDefault="00212F14" w:rsidP="00660AFB">
      <w:pPr>
        <w:tabs>
          <w:tab w:val="left" w:pos="1134"/>
        </w:tabs>
      </w:pPr>
    </w:p>
    <w:p w14:paraId="3CB1BF59" w14:textId="77777777" w:rsidR="007E4E00" w:rsidRPr="0072206F" w:rsidRDefault="007E4E00" w:rsidP="00660AFB">
      <w:pPr>
        <w:tabs>
          <w:tab w:val="left" w:pos="1134"/>
        </w:tabs>
      </w:pPr>
    </w:p>
    <w:tbl>
      <w:tblPr>
        <w:tblStyle w:val="TableGrid"/>
        <w:tblW w:w="0" w:type="auto"/>
        <w:tblInd w:w="108" w:type="dxa"/>
        <w:tblLook w:val="04A0" w:firstRow="1" w:lastRow="0" w:firstColumn="1" w:lastColumn="0" w:noHBand="0" w:noVBand="1"/>
      </w:tblPr>
      <w:tblGrid>
        <w:gridCol w:w="10741"/>
      </w:tblGrid>
      <w:tr w:rsidR="00212F14" w:rsidRPr="0072206F" w14:paraId="7F3BA800" w14:textId="77777777" w:rsidTr="0072206F">
        <w:tc>
          <w:tcPr>
            <w:tcW w:w="10967" w:type="dxa"/>
            <w:shd w:val="clear" w:color="auto" w:fill="auto"/>
          </w:tcPr>
          <w:p w14:paraId="0A069FFD" w14:textId="77777777" w:rsidR="007D13CB" w:rsidRPr="0072206F" w:rsidRDefault="007D13CB" w:rsidP="00660AFB">
            <w:pPr>
              <w:tabs>
                <w:tab w:val="left" w:pos="1134"/>
              </w:tabs>
              <w:rPr>
                <w:b/>
              </w:rPr>
            </w:pPr>
          </w:p>
          <w:p w14:paraId="3B345A8B" w14:textId="77777777" w:rsidR="0035433F" w:rsidRPr="0072206F" w:rsidRDefault="0035433F" w:rsidP="0035433F">
            <w:pPr>
              <w:tabs>
                <w:tab w:val="left" w:pos="1134"/>
              </w:tabs>
              <w:rPr>
                <w:b/>
              </w:rPr>
            </w:pPr>
          </w:p>
          <w:p w14:paraId="628251B9" w14:textId="77777777" w:rsidR="0035433F" w:rsidRPr="0072206F" w:rsidRDefault="0035433F" w:rsidP="0035433F">
            <w:pPr>
              <w:tabs>
                <w:tab w:val="left" w:pos="1134"/>
              </w:tabs>
              <w:rPr>
                <w:rFonts w:ascii="Arial" w:hAnsi="Arial" w:cs="Arial"/>
                <w:b/>
              </w:rPr>
            </w:pPr>
            <w:r w:rsidRPr="0072206F">
              <w:rPr>
                <w:rFonts w:ascii="Arial" w:hAnsi="Arial" w:cs="Arial"/>
                <w:b/>
              </w:rPr>
              <w:t>CURRENT/LAST EMPLOYER</w:t>
            </w:r>
          </w:p>
          <w:p w14:paraId="3C860E22" w14:textId="77777777" w:rsidR="0035433F" w:rsidRPr="0072206F" w:rsidRDefault="0035433F" w:rsidP="0035433F">
            <w:pPr>
              <w:tabs>
                <w:tab w:val="left" w:pos="1134"/>
              </w:tabs>
              <w:rPr>
                <w:b/>
              </w:rPr>
            </w:pPr>
          </w:p>
          <w:p w14:paraId="7DD905B7" w14:textId="77777777" w:rsidR="0035433F" w:rsidRPr="0072206F" w:rsidRDefault="0035433F" w:rsidP="0035433F">
            <w:pPr>
              <w:tabs>
                <w:tab w:val="left" w:pos="1134"/>
              </w:tabs>
              <w:rPr>
                <w:rFonts w:ascii="Arial" w:hAnsi="Arial" w:cs="Arial"/>
              </w:rPr>
            </w:pPr>
            <w:r w:rsidRPr="0072206F">
              <w:rPr>
                <w:rFonts w:ascii="Arial" w:hAnsi="Arial" w:cs="Arial"/>
              </w:rPr>
              <w:t xml:space="preserve">Employer </w:t>
            </w:r>
          </w:p>
          <w:p w14:paraId="09BD35BE" w14:textId="77777777" w:rsidR="0035433F" w:rsidRPr="0072206F" w:rsidRDefault="0035433F" w:rsidP="0035433F">
            <w:pPr>
              <w:tabs>
                <w:tab w:val="left" w:pos="1134"/>
              </w:tabs>
              <w:rPr>
                <w:rFonts w:ascii="Arial" w:hAnsi="Arial" w:cs="Arial"/>
              </w:rPr>
            </w:pPr>
          </w:p>
          <w:p w14:paraId="3AC38208" w14:textId="77777777" w:rsidR="0035433F" w:rsidRPr="0072206F" w:rsidRDefault="0035433F" w:rsidP="0035433F">
            <w:pPr>
              <w:tabs>
                <w:tab w:val="left" w:pos="1134"/>
              </w:tabs>
              <w:rPr>
                <w:rFonts w:ascii="Arial" w:hAnsi="Arial" w:cs="Arial"/>
              </w:rPr>
            </w:pPr>
            <w:r w:rsidRPr="0072206F">
              <w:rPr>
                <w:rFonts w:ascii="Arial" w:hAnsi="Arial" w:cs="Arial"/>
              </w:rPr>
              <w:t>Position held</w:t>
            </w:r>
          </w:p>
          <w:p w14:paraId="796035BC" w14:textId="77777777" w:rsidR="0035433F" w:rsidRPr="0072206F" w:rsidRDefault="0035433F" w:rsidP="0035433F">
            <w:pPr>
              <w:tabs>
                <w:tab w:val="left" w:pos="1134"/>
              </w:tabs>
              <w:rPr>
                <w:rFonts w:ascii="Arial" w:hAnsi="Arial" w:cs="Arial"/>
              </w:rPr>
            </w:pPr>
          </w:p>
          <w:p w14:paraId="7AFA5C6A" w14:textId="77777777" w:rsidR="0035433F" w:rsidRPr="0072206F" w:rsidRDefault="0035433F" w:rsidP="0035433F">
            <w:pPr>
              <w:tabs>
                <w:tab w:val="left" w:pos="1134"/>
              </w:tabs>
              <w:rPr>
                <w:rFonts w:ascii="Arial" w:hAnsi="Arial" w:cs="Arial"/>
              </w:rPr>
            </w:pPr>
            <w:r w:rsidRPr="0072206F">
              <w:rPr>
                <w:rFonts w:ascii="Arial" w:hAnsi="Arial" w:cs="Arial"/>
              </w:rPr>
              <w:t xml:space="preserve">Reason for leaving, if applicable </w:t>
            </w:r>
          </w:p>
          <w:p w14:paraId="71B836BB" w14:textId="77777777" w:rsidR="0035433F" w:rsidRPr="0072206F" w:rsidRDefault="0035433F" w:rsidP="0035433F">
            <w:pPr>
              <w:tabs>
                <w:tab w:val="left" w:pos="1134"/>
              </w:tabs>
              <w:rPr>
                <w:rFonts w:ascii="Arial" w:hAnsi="Arial" w:cs="Arial"/>
              </w:rPr>
            </w:pPr>
          </w:p>
          <w:p w14:paraId="43189740" w14:textId="77777777" w:rsidR="0035433F" w:rsidRPr="0072206F" w:rsidRDefault="0035433F" w:rsidP="0035433F">
            <w:pPr>
              <w:tabs>
                <w:tab w:val="left" w:pos="1134"/>
              </w:tabs>
              <w:rPr>
                <w:rFonts w:ascii="Arial" w:hAnsi="Arial" w:cs="Arial"/>
              </w:rPr>
            </w:pPr>
            <w:r w:rsidRPr="0072206F">
              <w:rPr>
                <w:rFonts w:ascii="Arial" w:hAnsi="Arial" w:cs="Arial"/>
              </w:rPr>
              <w:t>Notice period, if applicable</w:t>
            </w:r>
          </w:p>
          <w:p w14:paraId="216F3AB5" w14:textId="77777777" w:rsidR="0035433F" w:rsidRPr="0072206F" w:rsidRDefault="0035433F" w:rsidP="0035433F">
            <w:pPr>
              <w:tabs>
                <w:tab w:val="left" w:pos="1134"/>
              </w:tabs>
              <w:rPr>
                <w:rFonts w:ascii="Arial" w:hAnsi="Arial" w:cs="Arial"/>
              </w:rPr>
            </w:pPr>
          </w:p>
          <w:p w14:paraId="432BFE08" w14:textId="77777777" w:rsidR="00EA1D27" w:rsidRPr="0072206F" w:rsidRDefault="0035433F" w:rsidP="0035433F">
            <w:pPr>
              <w:tabs>
                <w:tab w:val="left" w:pos="1134"/>
              </w:tabs>
              <w:rPr>
                <w:rFonts w:ascii="Arial" w:hAnsi="Arial" w:cs="Arial"/>
              </w:rPr>
            </w:pPr>
            <w:r w:rsidRPr="0072206F">
              <w:rPr>
                <w:rFonts w:ascii="Arial" w:hAnsi="Arial" w:cs="Arial"/>
              </w:rPr>
              <w:t xml:space="preserve">Does your current or last contract contain any restrictions that prevent you from competing with or soliciting customers </w:t>
            </w:r>
          </w:p>
          <w:p w14:paraId="09BD4F4D" w14:textId="03505CB3" w:rsidR="00171494" w:rsidRDefault="00D05520" w:rsidP="0072206F">
            <w:pPr>
              <w:tabs>
                <w:tab w:val="left" w:pos="1134"/>
              </w:tabs>
              <w:rPr>
                <w:rFonts w:ascii="Arial" w:hAnsi="Arial" w:cs="Arial"/>
              </w:rPr>
            </w:pPr>
            <w:r>
              <w:rPr>
                <w:noProof/>
                <w:sz w:val="24"/>
                <w:szCs w:val="24"/>
                <w:lang w:val="en-GB" w:eastAsia="en-GB"/>
              </w:rPr>
              <mc:AlternateContent>
                <mc:Choice Requires="wpg">
                  <w:drawing>
                    <wp:anchor distT="0" distB="0" distL="114300" distR="114300" simplePos="0" relativeHeight="251713024" behindDoc="1" locked="0" layoutInCell="1" allowOverlap="1" wp14:anchorId="79248DE5" wp14:editId="6DD0EE3C">
                      <wp:simplePos x="0" y="0"/>
                      <wp:positionH relativeFrom="page">
                        <wp:posOffset>1972945</wp:posOffset>
                      </wp:positionH>
                      <wp:positionV relativeFrom="paragraph">
                        <wp:posOffset>12700</wp:posOffset>
                      </wp:positionV>
                      <wp:extent cx="308610" cy="198755"/>
                      <wp:effectExtent l="0" t="0" r="0" b="0"/>
                      <wp:wrapNone/>
                      <wp:docPr id="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8" name="Freeform 8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3A135" id="Group 88" o:spid="_x0000_s1026" style="position:absolute;margin-left:155.35pt;margin-top:1pt;width:24.3pt;height:15.65pt;flip:x;z-index:-25160345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">
                      <v:shape id="Freeform 89"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16096" behindDoc="1" locked="0" layoutInCell="1" allowOverlap="1" wp14:anchorId="0A648D05" wp14:editId="26329A8B">
                      <wp:simplePos x="0" y="0"/>
                      <wp:positionH relativeFrom="page">
                        <wp:posOffset>2628900</wp:posOffset>
                      </wp:positionH>
                      <wp:positionV relativeFrom="paragraph">
                        <wp:posOffset>12700</wp:posOffset>
                      </wp:positionV>
                      <wp:extent cx="308610" cy="198755"/>
                      <wp:effectExtent l="0" t="0" r="0" b="0"/>
                      <wp:wrapNone/>
                      <wp:docPr id="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 name="Freeform 8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0234C" id="Group 86" o:spid="_x0000_s1026" style="position:absolute;margin-left:207pt;margin-top:1pt;width:24.3pt;height:15.65pt;flip:x;z-index:-25160038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">
                      <v:shape id="Freeform 87"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" path="m,206r207,l207,,,,,206xe" filled="f" strokeweight=".25pt">
                        <v:path arrowok="t" o:connecttype="custom" o:connectlocs="0,378;207,378;207,172;0,172;0,378" o:connectangles="0,0,0,0,0"/>
                      </v:shape>
                      <w10:wrap anchorx="page"/>
                    </v:group>
                  </w:pict>
                </mc:Fallback>
              </mc:AlternateContent>
            </w:r>
            <w:r w:rsidR="0035433F" w:rsidRPr="0072206F">
              <w:rPr>
                <w:rFonts w:ascii="Arial" w:hAnsi="Arial" w:cs="Arial"/>
              </w:rPr>
              <w:t xml:space="preserve">from this employer (tick box) Yes           </w:t>
            </w:r>
            <w:r w:rsidR="007E4E00" w:rsidRPr="0072206F">
              <w:rPr>
                <w:rFonts w:ascii="Arial" w:hAnsi="Arial" w:cs="Arial"/>
              </w:rPr>
              <w:t xml:space="preserve">   </w:t>
            </w:r>
            <w:r w:rsidR="0035433F" w:rsidRPr="0072206F">
              <w:rPr>
                <w:rFonts w:ascii="Arial" w:hAnsi="Arial" w:cs="Arial"/>
              </w:rPr>
              <w:t>No</w:t>
            </w:r>
          </w:p>
          <w:p w14:paraId="3E980102" w14:textId="77777777" w:rsidR="0072206F" w:rsidRDefault="0072206F" w:rsidP="0072206F">
            <w:pPr>
              <w:tabs>
                <w:tab w:val="left" w:pos="1134"/>
              </w:tabs>
              <w:rPr>
                <w:rFonts w:ascii="Arial" w:hAnsi="Arial" w:cs="Arial"/>
              </w:rPr>
            </w:pPr>
          </w:p>
          <w:p w14:paraId="686B80DE" w14:textId="77777777" w:rsidR="0072206F" w:rsidRPr="0072206F" w:rsidRDefault="0072206F" w:rsidP="0072206F">
            <w:pPr>
              <w:tabs>
                <w:tab w:val="left" w:pos="1134"/>
              </w:tabs>
              <w:rPr>
                <w:b/>
              </w:rPr>
            </w:pPr>
          </w:p>
        </w:tc>
      </w:tr>
      <w:tr w:rsidR="00212F14" w:rsidRPr="0072206F" w14:paraId="6DC6C6E7" w14:textId="77777777" w:rsidTr="0072206F">
        <w:tc>
          <w:tcPr>
            <w:tcW w:w="10967" w:type="dxa"/>
            <w:shd w:val="clear" w:color="auto" w:fill="auto"/>
          </w:tcPr>
          <w:p w14:paraId="2EA902A9" w14:textId="77777777" w:rsidR="00171494" w:rsidRPr="0072206F" w:rsidRDefault="00171494" w:rsidP="00660AFB">
            <w:pPr>
              <w:tabs>
                <w:tab w:val="left" w:pos="1134"/>
              </w:tabs>
              <w:rPr>
                <w:b/>
              </w:rPr>
            </w:pPr>
          </w:p>
          <w:p w14:paraId="24D7CE36" w14:textId="77777777" w:rsidR="00171494" w:rsidRPr="0072206F" w:rsidRDefault="00171494" w:rsidP="00660AFB">
            <w:pPr>
              <w:tabs>
                <w:tab w:val="left" w:pos="1134"/>
              </w:tabs>
              <w:rPr>
                <w:rFonts w:ascii="Arial" w:hAnsi="Arial" w:cs="Arial"/>
                <w:b/>
              </w:rPr>
            </w:pPr>
          </w:p>
          <w:p w14:paraId="060EA5AB" w14:textId="77777777" w:rsidR="00171494" w:rsidRPr="0072206F" w:rsidRDefault="006934BD" w:rsidP="00660AFB">
            <w:pPr>
              <w:tabs>
                <w:tab w:val="left" w:pos="1134"/>
              </w:tabs>
              <w:rPr>
                <w:rFonts w:ascii="Arial" w:hAnsi="Arial" w:cs="Arial"/>
                <w:b/>
              </w:rPr>
            </w:pPr>
            <w:r>
              <w:rPr>
                <w:rFonts w:ascii="Arial" w:hAnsi="Arial" w:cs="Arial"/>
                <w:b/>
              </w:rPr>
              <w:t>PREVIOUS EMPLOYER (1</w:t>
            </w:r>
            <w:r w:rsidR="00171494" w:rsidRPr="0072206F">
              <w:rPr>
                <w:rFonts w:ascii="Arial" w:hAnsi="Arial" w:cs="Arial"/>
                <w:b/>
              </w:rPr>
              <w:t>)</w:t>
            </w:r>
          </w:p>
          <w:p w14:paraId="7AF63F80" w14:textId="77777777" w:rsidR="00171494" w:rsidRPr="0072206F" w:rsidRDefault="00171494" w:rsidP="00660AFB">
            <w:pPr>
              <w:tabs>
                <w:tab w:val="left" w:pos="1134"/>
              </w:tabs>
              <w:rPr>
                <w:rFonts w:ascii="Arial" w:hAnsi="Arial" w:cs="Arial"/>
                <w:b/>
              </w:rPr>
            </w:pPr>
          </w:p>
          <w:p w14:paraId="53EEFC0C" w14:textId="77777777" w:rsidR="00171494" w:rsidRPr="0072206F" w:rsidRDefault="00171494" w:rsidP="00660AFB">
            <w:pPr>
              <w:tabs>
                <w:tab w:val="left" w:pos="1134"/>
              </w:tabs>
              <w:rPr>
                <w:rFonts w:ascii="Arial" w:hAnsi="Arial" w:cs="Arial"/>
                <w:b/>
              </w:rPr>
            </w:pPr>
          </w:p>
          <w:p w14:paraId="12483D97" w14:textId="77777777" w:rsidR="00171494" w:rsidRPr="0072206F" w:rsidRDefault="00171494" w:rsidP="00660AFB">
            <w:pPr>
              <w:tabs>
                <w:tab w:val="left" w:pos="1134"/>
              </w:tabs>
              <w:rPr>
                <w:rFonts w:ascii="Arial" w:hAnsi="Arial" w:cs="Arial"/>
              </w:rPr>
            </w:pPr>
            <w:r w:rsidRPr="0072206F">
              <w:rPr>
                <w:rFonts w:ascii="Arial" w:hAnsi="Arial" w:cs="Arial"/>
              </w:rPr>
              <w:lastRenderedPageBreak/>
              <w:t xml:space="preserve">Employer </w:t>
            </w:r>
          </w:p>
          <w:p w14:paraId="786F8C8A" w14:textId="77777777" w:rsidR="00171494" w:rsidRPr="0072206F" w:rsidRDefault="00171494" w:rsidP="00660AFB">
            <w:pPr>
              <w:tabs>
                <w:tab w:val="left" w:pos="1134"/>
              </w:tabs>
              <w:rPr>
                <w:rFonts w:ascii="Arial" w:hAnsi="Arial" w:cs="Arial"/>
              </w:rPr>
            </w:pPr>
          </w:p>
          <w:p w14:paraId="6A6F7D4C" w14:textId="77777777" w:rsidR="00171494" w:rsidRPr="0072206F" w:rsidRDefault="00171494" w:rsidP="00660AFB">
            <w:pPr>
              <w:tabs>
                <w:tab w:val="left" w:pos="1134"/>
              </w:tabs>
              <w:rPr>
                <w:rFonts w:ascii="Arial" w:hAnsi="Arial" w:cs="Arial"/>
              </w:rPr>
            </w:pPr>
            <w:r w:rsidRPr="0072206F">
              <w:rPr>
                <w:rFonts w:ascii="Arial" w:hAnsi="Arial" w:cs="Arial"/>
              </w:rPr>
              <w:t>Position held</w:t>
            </w:r>
          </w:p>
          <w:p w14:paraId="5226AD7E" w14:textId="77777777" w:rsidR="00171494" w:rsidRPr="0072206F" w:rsidRDefault="00171494" w:rsidP="00660AFB">
            <w:pPr>
              <w:tabs>
                <w:tab w:val="left" w:pos="1134"/>
              </w:tabs>
              <w:rPr>
                <w:rFonts w:ascii="Arial" w:hAnsi="Arial" w:cs="Arial"/>
              </w:rPr>
            </w:pPr>
          </w:p>
          <w:p w14:paraId="30DA8F4B" w14:textId="77777777" w:rsidR="00171494" w:rsidRPr="0072206F" w:rsidRDefault="007F7A72" w:rsidP="00660AFB">
            <w:pPr>
              <w:tabs>
                <w:tab w:val="left" w:pos="1134"/>
              </w:tabs>
              <w:rPr>
                <w:rFonts w:ascii="Arial" w:hAnsi="Arial" w:cs="Arial"/>
                <w:b/>
              </w:rPr>
            </w:pPr>
            <w:r>
              <w:rPr>
                <w:rFonts w:ascii="Arial" w:hAnsi="Arial" w:cs="Arial"/>
              </w:rPr>
              <w:t>Reason for leaving</w:t>
            </w:r>
            <w:r w:rsidR="00171494" w:rsidRPr="0072206F">
              <w:rPr>
                <w:rFonts w:ascii="Arial" w:hAnsi="Arial" w:cs="Arial"/>
              </w:rPr>
              <w:t xml:space="preserve"> </w:t>
            </w:r>
          </w:p>
          <w:p w14:paraId="4BB805E4" w14:textId="77777777" w:rsidR="00171494" w:rsidRPr="0072206F" w:rsidRDefault="00171494" w:rsidP="00660AFB">
            <w:pPr>
              <w:tabs>
                <w:tab w:val="left" w:pos="1134"/>
              </w:tabs>
              <w:spacing w:before="86" w:line="540" w:lineRule="exact"/>
              <w:ind w:right="7677"/>
              <w:rPr>
                <w:sz w:val="22"/>
                <w:szCs w:val="22"/>
              </w:rPr>
            </w:pPr>
          </w:p>
        </w:tc>
      </w:tr>
    </w:tbl>
    <w:p w14:paraId="7DC98C44" w14:textId="77777777" w:rsidR="00EA1D27" w:rsidRPr="0072206F" w:rsidRDefault="00EA1D27" w:rsidP="00660AFB">
      <w:pPr>
        <w:tabs>
          <w:tab w:val="left" w:pos="1134"/>
        </w:tabs>
        <w:rPr>
          <w:rFonts w:ascii="Arial" w:hAnsi="Arial" w:cs="Arial"/>
          <w:b/>
        </w:rPr>
      </w:pPr>
    </w:p>
    <w:p w14:paraId="381712C0" w14:textId="0C19CCA1" w:rsidR="006934BD" w:rsidRDefault="00D05520" w:rsidP="00660AFB">
      <w:pPr>
        <w:tabs>
          <w:tab w:val="left" w:pos="1134"/>
        </w:tabs>
        <w:rPr>
          <w:rFonts w:ascii="Arial" w:hAnsi="Arial" w:cs="Arial"/>
          <w:b/>
        </w:rPr>
      </w:pPr>
      <w:r>
        <w:rPr>
          <w:rFonts w:ascii="Arial" w:hAnsi="Arial" w:cs="Arial"/>
          <w:b/>
          <w:noProof/>
          <w:lang w:eastAsia="zh-TW"/>
        </w:rPr>
        <mc:AlternateContent>
          <mc:Choice Requires="wps">
            <w:drawing>
              <wp:anchor distT="0" distB="0" distL="114300" distR="114300" simplePos="0" relativeHeight="251718144" behindDoc="0" locked="0" layoutInCell="1" allowOverlap="1" wp14:anchorId="4E82B1FC" wp14:editId="0E2DBF8A">
                <wp:simplePos x="0" y="0"/>
                <wp:positionH relativeFrom="column">
                  <wp:posOffset>53975</wp:posOffset>
                </wp:positionH>
                <wp:positionV relativeFrom="paragraph">
                  <wp:posOffset>-368300</wp:posOffset>
                </wp:positionV>
                <wp:extent cx="6870700" cy="1666875"/>
                <wp:effectExtent l="12700" t="9525" r="12700" b="952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666875"/>
                        </a:xfrm>
                        <a:prstGeom prst="rect">
                          <a:avLst/>
                        </a:prstGeom>
                        <a:solidFill>
                          <a:srgbClr val="FFFFFF"/>
                        </a:solidFill>
                        <a:ln w="9525">
                          <a:solidFill>
                            <a:srgbClr val="000000"/>
                          </a:solidFill>
                          <a:miter lim="800000"/>
                          <a:headEnd/>
                          <a:tailEnd/>
                        </a:ln>
                      </wps:spPr>
                      <wps:txbx>
                        <w:txbxContent>
                          <w:p w14:paraId="18E7EDE5" w14:textId="77777777" w:rsidR="006934BD" w:rsidRPr="0072206F" w:rsidRDefault="006934BD" w:rsidP="006934BD">
                            <w:pPr>
                              <w:tabs>
                                <w:tab w:val="left" w:pos="1134"/>
                              </w:tabs>
                              <w:rPr>
                                <w:rFonts w:ascii="Arial" w:hAnsi="Arial" w:cs="Arial"/>
                                <w:b/>
                              </w:rPr>
                            </w:pPr>
                          </w:p>
                          <w:p w14:paraId="149E1953" w14:textId="77777777" w:rsidR="006934BD" w:rsidRPr="0072206F" w:rsidRDefault="006934BD" w:rsidP="006934BD">
                            <w:pPr>
                              <w:tabs>
                                <w:tab w:val="left" w:pos="1134"/>
                              </w:tabs>
                              <w:rPr>
                                <w:rFonts w:ascii="Arial" w:hAnsi="Arial" w:cs="Arial"/>
                                <w:b/>
                              </w:rPr>
                            </w:pPr>
                            <w:r w:rsidRPr="0072206F">
                              <w:rPr>
                                <w:rFonts w:ascii="Arial" w:hAnsi="Arial" w:cs="Arial"/>
                                <w:b/>
                              </w:rPr>
                              <w:t>PREVIOUS EMPLOYER (2)</w:t>
                            </w:r>
                          </w:p>
                          <w:p w14:paraId="103E424C" w14:textId="77777777" w:rsidR="006934BD" w:rsidRPr="0072206F" w:rsidRDefault="006934BD" w:rsidP="006934BD">
                            <w:pPr>
                              <w:tabs>
                                <w:tab w:val="left" w:pos="1134"/>
                              </w:tabs>
                              <w:rPr>
                                <w:rFonts w:ascii="Arial" w:hAnsi="Arial" w:cs="Arial"/>
                                <w:b/>
                              </w:rPr>
                            </w:pPr>
                          </w:p>
                          <w:p w14:paraId="3F82197A" w14:textId="77777777" w:rsidR="006934BD" w:rsidRPr="0072206F" w:rsidRDefault="006934BD" w:rsidP="006934BD">
                            <w:pPr>
                              <w:tabs>
                                <w:tab w:val="left" w:pos="1134"/>
                              </w:tabs>
                              <w:rPr>
                                <w:rFonts w:ascii="Arial" w:hAnsi="Arial" w:cs="Arial"/>
                                <w:b/>
                              </w:rPr>
                            </w:pPr>
                          </w:p>
                          <w:p w14:paraId="7D183C2D" w14:textId="77777777" w:rsidR="006934BD" w:rsidRPr="0072206F" w:rsidRDefault="006934BD" w:rsidP="006934BD">
                            <w:pPr>
                              <w:tabs>
                                <w:tab w:val="left" w:pos="1134"/>
                              </w:tabs>
                              <w:rPr>
                                <w:rFonts w:ascii="Arial" w:hAnsi="Arial" w:cs="Arial"/>
                              </w:rPr>
                            </w:pPr>
                            <w:r w:rsidRPr="0072206F">
                              <w:rPr>
                                <w:rFonts w:ascii="Arial" w:hAnsi="Arial" w:cs="Arial"/>
                              </w:rPr>
                              <w:t xml:space="preserve">Employer </w:t>
                            </w:r>
                          </w:p>
                          <w:p w14:paraId="25C988E7" w14:textId="77777777" w:rsidR="006934BD" w:rsidRPr="0072206F" w:rsidRDefault="006934BD" w:rsidP="006934BD">
                            <w:pPr>
                              <w:tabs>
                                <w:tab w:val="left" w:pos="1134"/>
                              </w:tabs>
                              <w:rPr>
                                <w:rFonts w:ascii="Arial" w:hAnsi="Arial" w:cs="Arial"/>
                              </w:rPr>
                            </w:pPr>
                          </w:p>
                          <w:p w14:paraId="3F95D7D1" w14:textId="77777777" w:rsidR="006934BD" w:rsidRPr="0072206F" w:rsidRDefault="006934BD" w:rsidP="006934BD">
                            <w:pPr>
                              <w:tabs>
                                <w:tab w:val="left" w:pos="1134"/>
                              </w:tabs>
                              <w:rPr>
                                <w:rFonts w:ascii="Arial" w:hAnsi="Arial" w:cs="Arial"/>
                              </w:rPr>
                            </w:pPr>
                            <w:r w:rsidRPr="0072206F">
                              <w:rPr>
                                <w:rFonts w:ascii="Arial" w:hAnsi="Arial" w:cs="Arial"/>
                              </w:rPr>
                              <w:t>Position held</w:t>
                            </w:r>
                          </w:p>
                          <w:p w14:paraId="728534DB" w14:textId="77777777" w:rsidR="006934BD" w:rsidRPr="0072206F" w:rsidRDefault="006934BD" w:rsidP="006934BD">
                            <w:pPr>
                              <w:tabs>
                                <w:tab w:val="left" w:pos="1134"/>
                              </w:tabs>
                              <w:rPr>
                                <w:rFonts w:ascii="Arial" w:hAnsi="Arial" w:cs="Arial"/>
                              </w:rPr>
                            </w:pPr>
                          </w:p>
                          <w:p w14:paraId="7B499DC8" w14:textId="77777777"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14:paraId="5236F4F8" w14:textId="77777777" w:rsidR="006934BD" w:rsidRPr="006934BD" w:rsidRDefault="006934BD" w:rsidP="00693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2B1FC" id="_x0000_t202" coordsize="21600,21600" o:spt="202" path="m,l,21600r21600,l21600,xe">
                <v:stroke joinstyle="miter"/>
                <v:path gradientshapeok="t" o:connecttype="rect"/>
              </v:shapetype>
              <v:shape id="Text Box 91" o:spid="_x0000_s1026" type="#_x0000_t202" style="position:absolute;margin-left:4.25pt;margin-top:-29pt;width:541pt;height:131.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">
                <v:textbox>
                  <w:txbxContent>
                    <w:p w14:paraId="18E7EDE5" w14:textId="77777777" w:rsidR="006934BD" w:rsidRPr="0072206F" w:rsidRDefault="006934BD" w:rsidP="006934BD">
                      <w:pPr>
                        <w:tabs>
                          <w:tab w:val="left" w:pos="1134"/>
                        </w:tabs>
                        <w:rPr>
                          <w:rFonts w:ascii="Arial" w:hAnsi="Arial" w:cs="Arial"/>
                          <w:b/>
                        </w:rPr>
                      </w:pPr>
                    </w:p>
                    <w:p w14:paraId="149E1953" w14:textId="77777777" w:rsidR="006934BD" w:rsidRPr="0072206F" w:rsidRDefault="006934BD" w:rsidP="006934BD">
                      <w:pPr>
                        <w:tabs>
                          <w:tab w:val="left" w:pos="1134"/>
                        </w:tabs>
                        <w:rPr>
                          <w:rFonts w:ascii="Arial" w:hAnsi="Arial" w:cs="Arial"/>
                          <w:b/>
                        </w:rPr>
                      </w:pPr>
                      <w:r w:rsidRPr="0072206F">
                        <w:rPr>
                          <w:rFonts w:ascii="Arial" w:hAnsi="Arial" w:cs="Arial"/>
                          <w:b/>
                        </w:rPr>
                        <w:t>PREVIOUS EMPLOYER (2)</w:t>
                      </w:r>
                    </w:p>
                    <w:p w14:paraId="103E424C" w14:textId="77777777" w:rsidR="006934BD" w:rsidRPr="0072206F" w:rsidRDefault="006934BD" w:rsidP="006934BD">
                      <w:pPr>
                        <w:tabs>
                          <w:tab w:val="left" w:pos="1134"/>
                        </w:tabs>
                        <w:rPr>
                          <w:rFonts w:ascii="Arial" w:hAnsi="Arial" w:cs="Arial"/>
                          <w:b/>
                        </w:rPr>
                      </w:pPr>
                    </w:p>
                    <w:p w14:paraId="3F82197A" w14:textId="77777777" w:rsidR="006934BD" w:rsidRPr="0072206F" w:rsidRDefault="006934BD" w:rsidP="006934BD">
                      <w:pPr>
                        <w:tabs>
                          <w:tab w:val="left" w:pos="1134"/>
                        </w:tabs>
                        <w:rPr>
                          <w:rFonts w:ascii="Arial" w:hAnsi="Arial" w:cs="Arial"/>
                          <w:b/>
                        </w:rPr>
                      </w:pPr>
                    </w:p>
                    <w:p w14:paraId="7D183C2D" w14:textId="77777777" w:rsidR="006934BD" w:rsidRPr="0072206F" w:rsidRDefault="006934BD" w:rsidP="006934BD">
                      <w:pPr>
                        <w:tabs>
                          <w:tab w:val="left" w:pos="1134"/>
                        </w:tabs>
                        <w:rPr>
                          <w:rFonts w:ascii="Arial" w:hAnsi="Arial" w:cs="Arial"/>
                        </w:rPr>
                      </w:pPr>
                      <w:r w:rsidRPr="0072206F">
                        <w:rPr>
                          <w:rFonts w:ascii="Arial" w:hAnsi="Arial" w:cs="Arial"/>
                        </w:rPr>
                        <w:t xml:space="preserve">Employer </w:t>
                      </w:r>
                    </w:p>
                    <w:p w14:paraId="25C988E7" w14:textId="77777777" w:rsidR="006934BD" w:rsidRPr="0072206F" w:rsidRDefault="006934BD" w:rsidP="006934BD">
                      <w:pPr>
                        <w:tabs>
                          <w:tab w:val="left" w:pos="1134"/>
                        </w:tabs>
                        <w:rPr>
                          <w:rFonts w:ascii="Arial" w:hAnsi="Arial" w:cs="Arial"/>
                        </w:rPr>
                      </w:pPr>
                    </w:p>
                    <w:p w14:paraId="3F95D7D1" w14:textId="77777777" w:rsidR="006934BD" w:rsidRPr="0072206F" w:rsidRDefault="006934BD" w:rsidP="006934BD">
                      <w:pPr>
                        <w:tabs>
                          <w:tab w:val="left" w:pos="1134"/>
                        </w:tabs>
                        <w:rPr>
                          <w:rFonts w:ascii="Arial" w:hAnsi="Arial" w:cs="Arial"/>
                        </w:rPr>
                      </w:pPr>
                      <w:r w:rsidRPr="0072206F">
                        <w:rPr>
                          <w:rFonts w:ascii="Arial" w:hAnsi="Arial" w:cs="Arial"/>
                        </w:rPr>
                        <w:t>Position held</w:t>
                      </w:r>
                    </w:p>
                    <w:p w14:paraId="728534DB" w14:textId="77777777" w:rsidR="006934BD" w:rsidRPr="0072206F" w:rsidRDefault="006934BD" w:rsidP="006934BD">
                      <w:pPr>
                        <w:tabs>
                          <w:tab w:val="left" w:pos="1134"/>
                        </w:tabs>
                        <w:rPr>
                          <w:rFonts w:ascii="Arial" w:hAnsi="Arial" w:cs="Arial"/>
                        </w:rPr>
                      </w:pPr>
                    </w:p>
                    <w:p w14:paraId="7B499DC8" w14:textId="77777777"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14:paraId="5236F4F8" w14:textId="77777777" w:rsidR="006934BD" w:rsidRPr="006934BD" w:rsidRDefault="006934BD" w:rsidP="006934BD"/>
                  </w:txbxContent>
                </v:textbox>
              </v:shape>
            </w:pict>
          </mc:Fallback>
        </mc:AlternateContent>
      </w:r>
    </w:p>
    <w:p w14:paraId="683727F0" w14:textId="77777777" w:rsidR="006934BD" w:rsidRDefault="006934BD" w:rsidP="00660AFB">
      <w:pPr>
        <w:tabs>
          <w:tab w:val="left" w:pos="1134"/>
        </w:tabs>
        <w:rPr>
          <w:rFonts w:ascii="Arial" w:hAnsi="Arial" w:cs="Arial"/>
          <w:b/>
        </w:rPr>
      </w:pPr>
    </w:p>
    <w:p w14:paraId="27041A60" w14:textId="77777777" w:rsidR="006934BD" w:rsidRDefault="006934BD" w:rsidP="00660AFB">
      <w:pPr>
        <w:tabs>
          <w:tab w:val="left" w:pos="1134"/>
        </w:tabs>
        <w:rPr>
          <w:rFonts w:ascii="Arial" w:hAnsi="Arial" w:cs="Arial"/>
          <w:b/>
        </w:rPr>
      </w:pPr>
    </w:p>
    <w:p w14:paraId="637495D6" w14:textId="77777777" w:rsidR="006934BD" w:rsidRDefault="006934BD" w:rsidP="00660AFB">
      <w:pPr>
        <w:tabs>
          <w:tab w:val="left" w:pos="1134"/>
        </w:tabs>
        <w:rPr>
          <w:rFonts w:ascii="Arial" w:hAnsi="Arial" w:cs="Arial"/>
          <w:b/>
        </w:rPr>
      </w:pPr>
    </w:p>
    <w:p w14:paraId="0AA51F18" w14:textId="77777777" w:rsidR="006934BD" w:rsidRDefault="006934BD" w:rsidP="00660AFB">
      <w:pPr>
        <w:tabs>
          <w:tab w:val="left" w:pos="1134"/>
        </w:tabs>
        <w:rPr>
          <w:rFonts w:ascii="Arial" w:hAnsi="Arial" w:cs="Arial"/>
          <w:b/>
        </w:rPr>
      </w:pPr>
    </w:p>
    <w:p w14:paraId="7BA681DB" w14:textId="77777777" w:rsidR="006934BD" w:rsidRDefault="006934BD" w:rsidP="00660AFB">
      <w:pPr>
        <w:tabs>
          <w:tab w:val="left" w:pos="1134"/>
        </w:tabs>
        <w:rPr>
          <w:rFonts w:ascii="Arial" w:hAnsi="Arial" w:cs="Arial"/>
          <w:b/>
        </w:rPr>
      </w:pPr>
    </w:p>
    <w:p w14:paraId="3DD099DB" w14:textId="77777777" w:rsidR="006934BD" w:rsidRDefault="006934BD" w:rsidP="00660AFB">
      <w:pPr>
        <w:tabs>
          <w:tab w:val="left" w:pos="1134"/>
        </w:tabs>
        <w:rPr>
          <w:rFonts w:ascii="Arial" w:hAnsi="Arial" w:cs="Arial"/>
          <w:b/>
        </w:rPr>
      </w:pPr>
    </w:p>
    <w:p w14:paraId="06AB4499" w14:textId="77777777" w:rsidR="006934BD" w:rsidRDefault="006934BD" w:rsidP="00660AFB">
      <w:pPr>
        <w:tabs>
          <w:tab w:val="left" w:pos="1134"/>
        </w:tabs>
        <w:rPr>
          <w:rFonts w:ascii="Arial" w:hAnsi="Arial" w:cs="Arial"/>
          <w:b/>
        </w:rPr>
      </w:pPr>
    </w:p>
    <w:p w14:paraId="7373537B" w14:textId="77777777" w:rsidR="006934BD" w:rsidRDefault="006934BD" w:rsidP="00660AFB">
      <w:pPr>
        <w:tabs>
          <w:tab w:val="left" w:pos="1134"/>
        </w:tabs>
        <w:rPr>
          <w:rFonts w:ascii="Arial" w:hAnsi="Arial" w:cs="Arial"/>
          <w:b/>
        </w:rPr>
      </w:pPr>
    </w:p>
    <w:p w14:paraId="2A5694D7" w14:textId="77777777" w:rsidR="006934BD" w:rsidRDefault="006934BD" w:rsidP="00660AFB">
      <w:pPr>
        <w:tabs>
          <w:tab w:val="left" w:pos="1134"/>
        </w:tabs>
        <w:rPr>
          <w:rFonts w:ascii="Arial" w:hAnsi="Arial" w:cs="Arial"/>
          <w:b/>
        </w:rPr>
      </w:pPr>
    </w:p>
    <w:p w14:paraId="5698B905" w14:textId="77777777" w:rsidR="006934BD" w:rsidRDefault="006934BD" w:rsidP="00660AFB">
      <w:pPr>
        <w:tabs>
          <w:tab w:val="left" w:pos="1134"/>
        </w:tabs>
        <w:rPr>
          <w:rFonts w:ascii="Arial" w:hAnsi="Arial" w:cs="Arial"/>
          <w:b/>
        </w:rPr>
      </w:pPr>
    </w:p>
    <w:p w14:paraId="3BFEE882" w14:textId="77777777" w:rsidR="00CE0E58" w:rsidRDefault="00171494" w:rsidP="006934BD">
      <w:pPr>
        <w:tabs>
          <w:tab w:val="left" w:pos="1134"/>
        </w:tabs>
        <w:rPr>
          <w:rFonts w:ascii="Arial" w:hAnsi="Arial" w:cs="Arial"/>
          <w:b/>
        </w:rPr>
      </w:pPr>
      <w:r w:rsidRPr="0072206F">
        <w:rPr>
          <w:rFonts w:ascii="Arial" w:hAnsi="Arial" w:cs="Arial"/>
          <w:b/>
        </w:rPr>
        <w:t>EDUCATION AND TRAINING</w:t>
      </w:r>
    </w:p>
    <w:p w14:paraId="3D2A8816" w14:textId="77777777" w:rsidR="006934BD" w:rsidRDefault="006934BD" w:rsidP="006934BD">
      <w:pPr>
        <w:tabs>
          <w:tab w:val="left" w:pos="1134"/>
        </w:tabs>
        <w:rPr>
          <w:rFonts w:ascii="Arial" w:hAnsi="Arial" w:cs="Arial"/>
          <w:b/>
        </w:rPr>
      </w:pPr>
    </w:p>
    <w:p w14:paraId="23B38B10" w14:textId="77777777" w:rsidR="006934BD" w:rsidRPr="006934BD" w:rsidRDefault="006934BD" w:rsidP="006934BD">
      <w:pPr>
        <w:tabs>
          <w:tab w:val="left" w:pos="1134"/>
        </w:tabs>
        <w:rPr>
          <w:rFonts w:ascii="Arial" w:hAnsi="Arial" w:cs="Arial"/>
          <w:b/>
        </w:rPr>
      </w:pPr>
    </w:p>
    <w:tbl>
      <w:tblPr>
        <w:tblStyle w:val="TableGrid"/>
        <w:tblW w:w="0" w:type="auto"/>
        <w:tblInd w:w="108" w:type="dxa"/>
        <w:tblLook w:val="04A0" w:firstRow="1" w:lastRow="0" w:firstColumn="1" w:lastColumn="0" w:noHBand="0" w:noVBand="1"/>
      </w:tblPr>
      <w:tblGrid>
        <w:gridCol w:w="3591"/>
        <w:gridCol w:w="3617"/>
        <w:gridCol w:w="3533"/>
      </w:tblGrid>
      <w:tr w:rsidR="00171494" w:rsidRPr="0072206F" w14:paraId="7CE3503A" w14:textId="77777777" w:rsidTr="00171494">
        <w:tc>
          <w:tcPr>
            <w:tcW w:w="3782" w:type="dxa"/>
          </w:tcPr>
          <w:p w14:paraId="39EA9AD6" w14:textId="77777777" w:rsidR="002736B8" w:rsidRPr="0072206F" w:rsidRDefault="002736B8" w:rsidP="00660AFB">
            <w:pPr>
              <w:tabs>
                <w:tab w:val="left" w:pos="1134"/>
              </w:tabs>
              <w:rPr>
                <w:rFonts w:ascii="Arial" w:hAnsi="Arial" w:cs="Arial"/>
                <w:b/>
              </w:rPr>
            </w:pPr>
          </w:p>
          <w:p w14:paraId="7842DC28" w14:textId="77777777" w:rsidR="00171494" w:rsidRPr="0072206F" w:rsidRDefault="002736B8" w:rsidP="00660AFB">
            <w:pPr>
              <w:tabs>
                <w:tab w:val="left" w:pos="1134"/>
              </w:tabs>
              <w:jc w:val="center"/>
              <w:rPr>
                <w:rFonts w:ascii="Arial" w:hAnsi="Arial" w:cs="Arial"/>
                <w:b/>
              </w:rPr>
            </w:pPr>
            <w:r w:rsidRPr="0072206F">
              <w:rPr>
                <w:rFonts w:ascii="Arial" w:hAnsi="Arial" w:cs="Arial"/>
                <w:b/>
              </w:rPr>
              <w:t>UNIVERSITY/ COLLEGE</w:t>
            </w:r>
          </w:p>
          <w:p w14:paraId="3804D142" w14:textId="77777777" w:rsidR="009C4226" w:rsidRPr="0072206F" w:rsidRDefault="009C4226" w:rsidP="00660AFB">
            <w:pPr>
              <w:tabs>
                <w:tab w:val="left" w:pos="1134"/>
              </w:tabs>
              <w:jc w:val="center"/>
              <w:rPr>
                <w:rFonts w:ascii="Arial" w:hAnsi="Arial" w:cs="Arial"/>
                <w:sz w:val="22"/>
                <w:szCs w:val="22"/>
              </w:rPr>
            </w:pPr>
          </w:p>
        </w:tc>
        <w:tc>
          <w:tcPr>
            <w:tcW w:w="3783" w:type="dxa"/>
          </w:tcPr>
          <w:p w14:paraId="2BDCAC04" w14:textId="77777777" w:rsidR="009C4226" w:rsidRPr="0072206F" w:rsidRDefault="009C4226" w:rsidP="00660AFB">
            <w:pPr>
              <w:pStyle w:val="NoSpacing"/>
              <w:tabs>
                <w:tab w:val="left" w:pos="1134"/>
              </w:tabs>
              <w:jc w:val="center"/>
              <w:rPr>
                <w:rFonts w:ascii="Arial" w:hAnsi="Arial" w:cs="Arial"/>
                <w:b/>
              </w:rPr>
            </w:pPr>
          </w:p>
          <w:p w14:paraId="4BBFE387" w14:textId="77777777"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QUALIFICATION (S) OBTAINED</w:t>
            </w:r>
          </w:p>
        </w:tc>
        <w:tc>
          <w:tcPr>
            <w:tcW w:w="3783" w:type="dxa"/>
          </w:tcPr>
          <w:p w14:paraId="1B88963A" w14:textId="77777777" w:rsidR="009C4226" w:rsidRPr="0072206F" w:rsidRDefault="009C4226" w:rsidP="00660AFB">
            <w:pPr>
              <w:pStyle w:val="NoSpacing"/>
              <w:tabs>
                <w:tab w:val="left" w:pos="1134"/>
              </w:tabs>
              <w:jc w:val="center"/>
              <w:rPr>
                <w:rFonts w:ascii="Arial" w:hAnsi="Arial" w:cs="Arial"/>
                <w:b/>
              </w:rPr>
            </w:pPr>
          </w:p>
          <w:p w14:paraId="61F7DCED" w14:textId="77777777"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DATE</w:t>
            </w:r>
          </w:p>
        </w:tc>
      </w:tr>
      <w:tr w:rsidR="00171494" w:rsidRPr="0072206F" w14:paraId="47F6BA6A" w14:textId="77777777" w:rsidTr="00171494">
        <w:tc>
          <w:tcPr>
            <w:tcW w:w="3782" w:type="dxa"/>
          </w:tcPr>
          <w:p w14:paraId="3789C2FF"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3B0A8947"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1E413E10" w14:textId="77777777" w:rsidR="00171494" w:rsidRPr="0072206F" w:rsidRDefault="00171494" w:rsidP="00660AFB">
            <w:pPr>
              <w:tabs>
                <w:tab w:val="left" w:pos="1134"/>
              </w:tabs>
              <w:spacing w:before="86" w:line="540" w:lineRule="exact"/>
              <w:ind w:right="7677"/>
              <w:rPr>
                <w:sz w:val="22"/>
                <w:szCs w:val="22"/>
              </w:rPr>
            </w:pPr>
          </w:p>
        </w:tc>
      </w:tr>
      <w:tr w:rsidR="00171494" w:rsidRPr="0072206F" w14:paraId="7873ABAF" w14:textId="77777777" w:rsidTr="00171494">
        <w:tc>
          <w:tcPr>
            <w:tcW w:w="3782" w:type="dxa"/>
          </w:tcPr>
          <w:p w14:paraId="5F5A3CBD"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23D8FC66"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56579172" w14:textId="77777777" w:rsidR="00171494" w:rsidRPr="0072206F" w:rsidRDefault="00171494" w:rsidP="00660AFB">
            <w:pPr>
              <w:tabs>
                <w:tab w:val="left" w:pos="1134"/>
              </w:tabs>
              <w:spacing w:before="86" w:line="540" w:lineRule="exact"/>
              <w:ind w:right="7677"/>
              <w:rPr>
                <w:sz w:val="22"/>
                <w:szCs w:val="22"/>
              </w:rPr>
            </w:pPr>
          </w:p>
        </w:tc>
      </w:tr>
      <w:tr w:rsidR="00171494" w:rsidRPr="0072206F" w14:paraId="10A254C8" w14:textId="77777777" w:rsidTr="00171494">
        <w:tc>
          <w:tcPr>
            <w:tcW w:w="3782" w:type="dxa"/>
          </w:tcPr>
          <w:p w14:paraId="088E60A6"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591E6E62"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7F7D9AA3" w14:textId="77777777" w:rsidR="00171494" w:rsidRPr="0072206F" w:rsidRDefault="00171494" w:rsidP="00660AFB">
            <w:pPr>
              <w:tabs>
                <w:tab w:val="left" w:pos="1134"/>
              </w:tabs>
              <w:spacing w:before="86" w:line="540" w:lineRule="exact"/>
              <w:ind w:right="7677"/>
              <w:rPr>
                <w:sz w:val="22"/>
                <w:szCs w:val="22"/>
              </w:rPr>
            </w:pPr>
          </w:p>
        </w:tc>
      </w:tr>
      <w:tr w:rsidR="009C4226" w:rsidRPr="0072206F" w14:paraId="0A3D1BDD" w14:textId="77777777" w:rsidTr="00171494">
        <w:tc>
          <w:tcPr>
            <w:tcW w:w="3782" w:type="dxa"/>
          </w:tcPr>
          <w:p w14:paraId="3E9B2FFC" w14:textId="77777777" w:rsidR="009C4226" w:rsidRPr="0072206F" w:rsidRDefault="009C4226" w:rsidP="00660AFB">
            <w:pPr>
              <w:tabs>
                <w:tab w:val="left" w:pos="1134"/>
              </w:tabs>
              <w:spacing w:before="86" w:line="540" w:lineRule="exact"/>
              <w:ind w:right="7677"/>
              <w:rPr>
                <w:sz w:val="22"/>
                <w:szCs w:val="22"/>
              </w:rPr>
            </w:pPr>
          </w:p>
        </w:tc>
        <w:tc>
          <w:tcPr>
            <w:tcW w:w="3783" w:type="dxa"/>
          </w:tcPr>
          <w:p w14:paraId="628C9A48" w14:textId="77777777" w:rsidR="009C4226" w:rsidRPr="0072206F" w:rsidRDefault="009C4226" w:rsidP="00660AFB">
            <w:pPr>
              <w:tabs>
                <w:tab w:val="left" w:pos="1134"/>
              </w:tabs>
              <w:spacing w:before="86" w:line="540" w:lineRule="exact"/>
              <w:ind w:right="7677"/>
              <w:rPr>
                <w:sz w:val="22"/>
                <w:szCs w:val="22"/>
              </w:rPr>
            </w:pPr>
          </w:p>
        </w:tc>
        <w:tc>
          <w:tcPr>
            <w:tcW w:w="3783" w:type="dxa"/>
          </w:tcPr>
          <w:p w14:paraId="47079DCA" w14:textId="77777777" w:rsidR="009C4226" w:rsidRPr="0072206F" w:rsidRDefault="009C4226" w:rsidP="00660AFB">
            <w:pPr>
              <w:tabs>
                <w:tab w:val="left" w:pos="1134"/>
              </w:tabs>
              <w:spacing w:before="86" w:line="540" w:lineRule="exact"/>
              <w:ind w:right="7677"/>
              <w:rPr>
                <w:sz w:val="22"/>
                <w:szCs w:val="22"/>
              </w:rPr>
            </w:pPr>
          </w:p>
        </w:tc>
      </w:tr>
    </w:tbl>
    <w:p w14:paraId="656299B7" w14:textId="77777777" w:rsidR="00171494" w:rsidRPr="0072206F" w:rsidRDefault="00171494" w:rsidP="00660AFB">
      <w:pPr>
        <w:tabs>
          <w:tab w:val="left" w:pos="1134"/>
        </w:tabs>
        <w:rPr>
          <w:b/>
        </w:rPr>
      </w:pPr>
    </w:p>
    <w:p w14:paraId="12AFF6AC" w14:textId="77777777" w:rsidR="00171494" w:rsidRPr="0072206F" w:rsidRDefault="00171494" w:rsidP="00660AFB">
      <w:pPr>
        <w:tabs>
          <w:tab w:val="left" w:pos="1134"/>
        </w:tabs>
        <w:rPr>
          <w:rFonts w:ascii="Arial" w:hAnsi="Arial" w:cs="Arial"/>
          <w:b/>
        </w:rPr>
      </w:pPr>
    </w:p>
    <w:p w14:paraId="0396DB43" w14:textId="77777777" w:rsidR="00501614" w:rsidRPr="0072206F" w:rsidRDefault="00501614" w:rsidP="00660AFB">
      <w:pPr>
        <w:tabs>
          <w:tab w:val="left" w:pos="1134"/>
        </w:tabs>
        <w:rPr>
          <w:rFonts w:ascii="Arial" w:hAnsi="Arial" w:cs="Arial"/>
          <w:b/>
        </w:rPr>
      </w:pPr>
      <w:r w:rsidRPr="0072206F">
        <w:rPr>
          <w:rFonts w:ascii="Arial" w:hAnsi="Arial" w:cs="Arial"/>
          <w:b/>
        </w:rPr>
        <w:t xml:space="preserve">YOUR APPLICATION FOR THIS POSITION </w:t>
      </w:r>
    </w:p>
    <w:p w14:paraId="6758EE36" w14:textId="77777777" w:rsidR="00A863C2" w:rsidRPr="0072206F" w:rsidRDefault="00A863C2" w:rsidP="00660AFB">
      <w:pPr>
        <w:tabs>
          <w:tab w:val="left" w:pos="1134"/>
        </w:tabs>
        <w:rPr>
          <w:b/>
        </w:rPr>
      </w:pPr>
    </w:p>
    <w:p w14:paraId="59B76C53" w14:textId="3E683344" w:rsidR="009E3AB8" w:rsidRPr="0072206F" w:rsidRDefault="00D05520" w:rsidP="00660AFB">
      <w:pPr>
        <w:tabs>
          <w:tab w:val="left" w:pos="1134"/>
        </w:tabs>
        <w:rPr>
          <w:b/>
        </w:rPr>
      </w:pPr>
      <w:r>
        <w:rPr>
          <w:b/>
          <w:noProof/>
          <w:lang w:val="en-GB" w:eastAsia="en-GB"/>
        </w:rPr>
        <mc:AlternateContent>
          <mc:Choice Requires="wps">
            <w:drawing>
              <wp:anchor distT="0" distB="0" distL="114300" distR="114300" simplePos="0" relativeHeight="251710976" behindDoc="0" locked="0" layoutInCell="1" allowOverlap="1" wp14:anchorId="06F30118" wp14:editId="49D6542E">
                <wp:simplePos x="0" y="0"/>
                <wp:positionH relativeFrom="column">
                  <wp:posOffset>-10795</wp:posOffset>
                </wp:positionH>
                <wp:positionV relativeFrom="paragraph">
                  <wp:posOffset>80645</wp:posOffset>
                </wp:positionV>
                <wp:extent cx="6935470" cy="3415665"/>
                <wp:effectExtent l="0" t="0" r="0" b="0"/>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3415665"/>
                        </a:xfrm>
                        <a:prstGeom prst="rect">
                          <a:avLst/>
                        </a:prstGeom>
                        <a:solidFill>
                          <a:srgbClr val="FFFFFF"/>
                        </a:solidFill>
                        <a:ln w="9525">
                          <a:solidFill>
                            <a:srgbClr val="000000"/>
                          </a:solidFill>
                          <a:miter lim="800000"/>
                          <a:headEnd/>
                          <a:tailEnd/>
                        </a:ln>
                      </wps:spPr>
                      <wps:txbx>
                        <w:txbxContent>
                          <w:p w14:paraId="173C294A" w14:textId="4D9495C0"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r w:rsidR="008B62BB">
                              <w:rPr>
                                <w:rFonts w:ascii="Arial" w:hAnsi="Arial" w:cs="Arial"/>
                                <w:sz w:val="22"/>
                                <w:szCs w:val="22"/>
                              </w:rPr>
                              <w:t>. Max 500 word</w:t>
                            </w:r>
                            <w:r w:rsidR="003F3083">
                              <w:rPr>
                                <w:rFonts w:ascii="Arial" w:hAnsi="Arial" w:cs="Arial"/>
                                <w:sz w:val="22"/>
                                <w:szCs w:val="22"/>
                              </w:rPr>
                              <w:t>s</w:t>
                            </w:r>
                          </w:p>
                          <w:p w14:paraId="7A08ABE9" w14:textId="77777777" w:rsidR="00BD6E72" w:rsidRDefault="00BD6E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30118" id="Text Box 85" o:spid="_x0000_s1027" type="#_x0000_t202" style="position:absolute;margin-left:-.85pt;margin-top:6.35pt;width:546.1pt;height:268.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">
                <v:textbox>
                  <w:txbxContent>
                    <w:p w14:paraId="173C294A" w14:textId="4D9495C0"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r w:rsidR="008B62BB">
                        <w:rPr>
                          <w:rFonts w:ascii="Arial" w:hAnsi="Arial" w:cs="Arial"/>
                          <w:sz w:val="22"/>
                          <w:szCs w:val="22"/>
                        </w:rPr>
                        <w:t>. Max 500 word</w:t>
                      </w:r>
                      <w:r w:rsidR="003F3083">
                        <w:rPr>
                          <w:rFonts w:ascii="Arial" w:hAnsi="Arial" w:cs="Arial"/>
                          <w:sz w:val="22"/>
                          <w:szCs w:val="22"/>
                        </w:rPr>
                        <w:t>s</w:t>
                      </w:r>
                    </w:p>
                    <w:p w14:paraId="7A08ABE9" w14:textId="77777777" w:rsidR="00BD6E72" w:rsidRDefault="00BD6E72"/>
                  </w:txbxContent>
                </v:textbox>
              </v:shape>
            </w:pict>
          </mc:Fallback>
        </mc:AlternateContent>
      </w:r>
    </w:p>
    <w:p w14:paraId="6CC39CC4" w14:textId="77777777" w:rsidR="009E3AB8" w:rsidRPr="0072206F" w:rsidRDefault="009E3AB8" w:rsidP="00660AFB">
      <w:pPr>
        <w:tabs>
          <w:tab w:val="left" w:pos="1134"/>
        </w:tabs>
        <w:rPr>
          <w:b/>
        </w:rPr>
      </w:pPr>
    </w:p>
    <w:p w14:paraId="27620BA2" w14:textId="77777777" w:rsidR="009E3AB8" w:rsidRPr="0072206F" w:rsidRDefault="009E3AB8" w:rsidP="00660AFB">
      <w:pPr>
        <w:tabs>
          <w:tab w:val="left" w:pos="1134"/>
        </w:tabs>
        <w:rPr>
          <w:b/>
        </w:rPr>
      </w:pPr>
    </w:p>
    <w:p w14:paraId="77650636" w14:textId="77777777" w:rsidR="009E3AB8" w:rsidRPr="0072206F" w:rsidRDefault="009E3AB8" w:rsidP="00660AFB">
      <w:pPr>
        <w:tabs>
          <w:tab w:val="left" w:pos="1134"/>
        </w:tabs>
        <w:rPr>
          <w:b/>
        </w:rPr>
      </w:pPr>
    </w:p>
    <w:p w14:paraId="79AC46F1" w14:textId="77777777" w:rsidR="009E3AB8" w:rsidRPr="0072206F" w:rsidRDefault="009E3AB8" w:rsidP="00660AFB">
      <w:pPr>
        <w:tabs>
          <w:tab w:val="left" w:pos="1134"/>
        </w:tabs>
        <w:rPr>
          <w:b/>
        </w:rPr>
      </w:pPr>
    </w:p>
    <w:p w14:paraId="612A792B" w14:textId="77777777" w:rsidR="009E3AB8" w:rsidRPr="0072206F" w:rsidRDefault="009E3AB8" w:rsidP="00660AFB">
      <w:pPr>
        <w:tabs>
          <w:tab w:val="left" w:pos="1134"/>
        </w:tabs>
        <w:rPr>
          <w:b/>
        </w:rPr>
      </w:pPr>
    </w:p>
    <w:p w14:paraId="35775CEF" w14:textId="77777777" w:rsidR="009E3AB8" w:rsidRPr="0072206F" w:rsidRDefault="009E3AB8" w:rsidP="00660AFB">
      <w:pPr>
        <w:tabs>
          <w:tab w:val="left" w:pos="1134"/>
        </w:tabs>
        <w:rPr>
          <w:b/>
        </w:rPr>
      </w:pPr>
    </w:p>
    <w:p w14:paraId="3F350F65" w14:textId="77777777" w:rsidR="009E3AB8" w:rsidRPr="0072206F" w:rsidRDefault="009E3AB8" w:rsidP="00660AFB">
      <w:pPr>
        <w:tabs>
          <w:tab w:val="left" w:pos="1134"/>
        </w:tabs>
        <w:rPr>
          <w:b/>
        </w:rPr>
      </w:pPr>
    </w:p>
    <w:p w14:paraId="719C75F9" w14:textId="77777777" w:rsidR="009E3AB8" w:rsidRPr="0072206F" w:rsidRDefault="009E3AB8" w:rsidP="00660AFB">
      <w:pPr>
        <w:tabs>
          <w:tab w:val="left" w:pos="1134"/>
        </w:tabs>
        <w:rPr>
          <w:b/>
        </w:rPr>
      </w:pPr>
    </w:p>
    <w:p w14:paraId="1A66BAF5" w14:textId="77777777" w:rsidR="009E3AB8" w:rsidRPr="0072206F" w:rsidRDefault="009E3AB8" w:rsidP="00660AFB">
      <w:pPr>
        <w:tabs>
          <w:tab w:val="left" w:pos="1134"/>
        </w:tabs>
        <w:rPr>
          <w:b/>
        </w:rPr>
      </w:pPr>
    </w:p>
    <w:p w14:paraId="721F1940" w14:textId="77777777" w:rsidR="009E3AB8" w:rsidRPr="0072206F" w:rsidRDefault="009E3AB8" w:rsidP="00660AFB">
      <w:pPr>
        <w:tabs>
          <w:tab w:val="left" w:pos="1134"/>
        </w:tabs>
        <w:rPr>
          <w:b/>
        </w:rPr>
      </w:pPr>
    </w:p>
    <w:p w14:paraId="2E189AB2" w14:textId="77777777" w:rsidR="009E3AB8" w:rsidRPr="0072206F" w:rsidRDefault="009E3AB8" w:rsidP="00660AFB">
      <w:pPr>
        <w:tabs>
          <w:tab w:val="left" w:pos="1134"/>
        </w:tabs>
        <w:rPr>
          <w:b/>
        </w:rPr>
      </w:pPr>
    </w:p>
    <w:p w14:paraId="00F36E9E" w14:textId="77777777" w:rsidR="009E3AB8" w:rsidRPr="0072206F" w:rsidRDefault="009E3AB8" w:rsidP="00660AFB">
      <w:pPr>
        <w:tabs>
          <w:tab w:val="left" w:pos="1134"/>
        </w:tabs>
        <w:rPr>
          <w:b/>
        </w:rPr>
      </w:pPr>
    </w:p>
    <w:p w14:paraId="15E74F9C" w14:textId="77777777" w:rsidR="009E3AB8" w:rsidRPr="0072206F" w:rsidRDefault="009E3AB8" w:rsidP="00660AFB">
      <w:pPr>
        <w:tabs>
          <w:tab w:val="left" w:pos="1134"/>
        </w:tabs>
        <w:rPr>
          <w:b/>
        </w:rPr>
      </w:pPr>
    </w:p>
    <w:p w14:paraId="65E5CD97" w14:textId="77777777" w:rsidR="009E3AB8" w:rsidRPr="0072206F" w:rsidRDefault="009E3AB8" w:rsidP="00660AFB">
      <w:pPr>
        <w:tabs>
          <w:tab w:val="left" w:pos="1134"/>
        </w:tabs>
        <w:rPr>
          <w:b/>
        </w:rPr>
      </w:pPr>
    </w:p>
    <w:p w14:paraId="3C0D0EDB" w14:textId="77777777" w:rsidR="009E3AB8" w:rsidRPr="0072206F" w:rsidRDefault="009E3AB8" w:rsidP="00660AFB">
      <w:pPr>
        <w:tabs>
          <w:tab w:val="left" w:pos="1134"/>
        </w:tabs>
        <w:rPr>
          <w:b/>
        </w:rPr>
      </w:pPr>
    </w:p>
    <w:p w14:paraId="5BFFC66B" w14:textId="77777777" w:rsidR="009E3AB8" w:rsidRPr="0072206F" w:rsidRDefault="009E3AB8" w:rsidP="00660AFB">
      <w:pPr>
        <w:tabs>
          <w:tab w:val="left" w:pos="1134"/>
        </w:tabs>
        <w:rPr>
          <w:b/>
        </w:rPr>
      </w:pPr>
    </w:p>
    <w:p w14:paraId="7E6BCF0F" w14:textId="77777777" w:rsidR="009E3AB8" w:rsidRPr="0072206F" w:rsidRDefault="009E3AB8" w:rsidP="00660AFB">
      <w:pPr>
        <w:tabs>
          <w:tab w:val="left" w:pos="1134"/>
        </w:tabs>
        <w:rPr>
          <w:b/>
        </w:rPr>
      </w:pPr>
    </w:p>
    <w:p w14:paraId="08F36AA3" w14:textId="77777777" w:rsidR="009E3AB8" w:rsidRPr="0072206F" w:rsidRDefault="009E3AB8" w:rsidP="00660AFB">
      <w:pPr>
        <w:tabs>
          <w:tab w:val="left" w:pos="1134"/>
        </w:tabs>
        <w:rPr>
          <w:b/>
        </w:rPr>
      </w:pPr>
    </w:p>
    <w:p w14:paraId="7D4EB02D" w14:textId="77777777" w:rsidR="009E3AB8" w:rsidRPr="0072206F" w:rsidRDefault="009E3AB8" w:rsidP="00660AFB">
      <w:pPr>
        <w:tabs>
          <w:tab w:val="left" w:pos="1134"/>
        </w:tabs>
        <w:rPr>
          <w:b/>
        </w:rPr>
      </w:pPr>
    </w:p>
    <w:p w14:paraId="4EC99AB2" w14:textId="77777777" w:rsidR="009E3AB8" w:rsidRPr="0072206F" w:rsidRDefault="009E3AB8" w:rsidP="00660AFB">
      <w:pPr>
        <w:tabs>
          <w:tab w:val="left" w:pos="1134"/>
        </w:tabs>
        <w:rPr>
          <w:b/>
        </w:rPr>
      </w:pPr>
    </w:p>
    <w:p w14:paraId="1E70D2E1" w14:textId="77777777" w:rsidR="008B62BB" w:rsidRDefault="008B62BB" w:rsidP="00A863C2">
      <w:pPr>
        <w:tabs>
          <w:tab w:val="left" w:pos="1134"/>
        </w:tabs>
        <w:rPr>
          <w:b/>
        </w:rPr>
      </w:pPr>
    </w:p>
    <w:p w14:paraId="3DF45658" w14:textId="77777777" w:rsidR="008B62BB" w:rsidRDefault="008B62BB" w:rsidP="00A863C2">
      <w:pPr>
        <w:tabs>
          <w:tab w:val="left" w:pos="1134"/>
        </w:tabs>
        <w:rPr>
          <w:b/>
        </w:rPr>
      </w:pPr>
    </w:p>
    <w:p w14:paraId="15EF374E" w14:textId="6956B1EA" w:rsidR="00A863C2" w:rsidRPr="0072206F" w:rsidRDefault="00A863C2" w:rsidP="00A863C2">
      <w:pPr>
        <w:tabs>
          <w:tab w:val="left" w:pos="1134"/>
        </w:tabs>
        <w:rPr>
          <w:rFonts w:ascii="Arial" w:hAnsi="Arial" w:cs="Arial"/>
          <w:b/>
        </w:rPr>
      </w:pPr>
      <w:r w:rsidRPr="0072206F">
        <w:rPr>
          <w:rFonts w:ascii="Arial" w:hAnsi="Arial" w:cs="Arial"/>
          <w:b/>
        </w:rPr>
        <w:t>OUTSIDE INTERESTS</w:t>
      </w:r>
    </w:p>
    <w:p w14:paraId="152971C5" w14:textId="77777777" w:rsidR="00C830C5" w:rsidRPr="0072206F" w:rsidRDefault="00C830C5" w:rsidP="00A863C2">
      <w:pPr>
        <w:tabs>
          <w:tab w:val="left" w:pos="1134"/>
        </w:tabs>
        <w:rPr>
          <w:rFonts w:ascii="Arial" w:hAnsi="Arial" w:cs="Arial"/>
          <w:b/>
        </w:rPr>
      </w:pPr>
    </w:p>
    <w:p w14:paraId="71FE6283" w14:textId="77777777" w:rsidR="00A863C2" w:rsidRPr="0072206F" w:rsidRDefault="00A863C2" w:rsidP="00A863C2">
      <w:pPr>
        <w:tabs>
          <w:tab w:val="left" w:pos="1134"/>
        </w:tabs>
        <w:rPr>
          <w:b/>
        </w:rPr>
      </w:pPr>
    </w:p>
    <w:p w14:paraId="47163486" w14:textId="0C7EB169" w:rsidR="00501614" w:rsidRPr="0072206F" w:rsidRDefault="00D05520" w:rsidP="00660AFB">
      <w:pPr>
        <w:tabs>
          <w:tab w:val="left" w:pos="1134"/>
        </w:tabs>
        <w:spacing w:before="86" w:line="540" w:lineRule="exact"/>
        <w:ind w:right="7677"/>
        <w:jc w:val="center"/>
        <w:rPr>
          <w:sz w:val="22"/>
          <w:szCs w:val="22"/>
        </w:rPr>
      </w:pPr>
      <w:r>
        <w:rPr>
          <w:b/>
          <w:noProof/>
          <w:lang w:val="en-GB" w:eastAsia="en-GB"/>
        </w:rPr>
        <mc:AlternateContent>
          <mc:Choice Requires="wps">
            <w:drawing>
              <wp:anchor distT="0" distB="0" distL="114300" distR="114300" simplePos="0" relativeHeight="251715072" behindDoc="0" locked="0" layoutInCell="1" allowOverlap="1" wp14:anchorId="337DA274" wp14:editId="49FD10EA">
                <wp:simplePos x="0" y="0"/>
                <wp:positionH relativeFrom="column">
                  <wp:posOffset>-10795</wp:posOffset>
                </wp:positionH>
                <wp:positionV relativeFrom="paragraph">
                  <wp:posOffset>4445</wp:posOffset>
                </wp:positionV>
                <wp:extent cx="6935470" cy="1122680"/>
                <wp:effectExtent l="0" t="0" r="0" b="127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122680"/>
                        </a:xfrm>
                        <a:prstGeom prst="rect">
                          <a:avLst/>
                        </a:prstGeom>
                        <a:solidFill>
                          <a:srgbClr val="FFFFFF"/>
                        </a:solidFill>
                        <a:ln w="9525">
                          <a:solidFill>
                            <a:srgbClr val="000000"/>
                          </a:solidFill>
                          <a:miter lim="800000"/>
                          <a:headEnd/>
                          <a:tailEnd/>
                        </a:ln>
                      </wps:spPr>
                      <wps:txbx>
                        <w:txbxContent>
                          <w:p w14:paraId="611A2123" w14:textId="77777777" w:rsidR="00BD6E72" w:rsidRPr="00221E2C" w:rsidRDefault="00BD6E72" w:rsidP="00C830C5">
                            <w:r w:rsidRPr="00221E2C">
                              <w:rPr>
                                <w:rFonts w:ascii="Arial" w:hAnsi="Arial" w:cs="Arial"/>
                              </w:rPr>
                              <w:t>Please give brief details of your interests outside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DA274" id="Text Box 90" o:spid="_x0000_s1028" type="#_x0000_t202" style="position:absolute;left:0;text-align:left;margin-left:-.85pt;margin-top:.35pt;width:546.1pt;height:88.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JrLwIAAFk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">
                <v:textbox>
                  <w:txbxContent>
                    <w:p w14:paraId="611A2123" w14:textId="77777777" w:rsidR="00BD6E72" w:rsidRPr="00221E2C" w:rsidRDefault="00BD6E72" w:rsidP="00C830C5">
                      <w:r w:rsidRPr="00221E2C">
                        <w:rPr>
                          <w:rFonts w:ascii="Arial" w:hAnsi="Arial" w:cs="Arial"/>
                        </w:rPr>
                        <w:t>Please give brief details of your interests outside work</w:t>
                      </w:r>
                    </w:p>
                  </w:txbxContent>
                </v:textbox>
              </v:shape>
            </w:pict>
          </mc:Fallback>
        </mc:AlternateContent>
      </w:r>
    </w:p>
    <w:p w14:paraId="39E9D91D" w14:textId="77777777" w:rsidR="00C830C5" w:rsidRPr="0072206F" w:rsidRDefault="00C830C5" w:rsidP="00660AFB">
      <w:pPr>
        <w:tabs>
          <w:tab w:val="left" w:pos="1134"/>
        </w:tabs>
        <w:rPr>
          <w:rFonts w:ascii="Arial" w:hAnsi="Arial" w:cs="Arial"/>
          <w:b/>
        </w:rPr>
      </w:pPr>
    </w:p>
    <w:p w14:paraId="5B3AFE9B" w14:textId="77777777" w:rsidR="00C830C5" w:rsidRPr="0072206F" w:rsidRDefault="00C830C5" w:rsidP="00660AFB">
      <w:pPr>
        <w:tabs>
          <w:tab w:val="left" w:pos="1134"/>
        </w:tabs>
        <w:rPr>
          <w:rFonts w:ascii="Arial" w:hAnsi="Arial" w:cs="Arial"/>
          <w:b/>
        </w:rPr>
      </w:pPr>
    </w:p>
    <w:p w14:paraId="01466EAF" w14:textId="77777777" w:rsidR="00C830C5" w:rsidRPr="0072206F" w:rsidRDefault="00C830C5" w:rsidP="00660AFB">
      <w:pPr>
        <w:tabs>
          <w:tab w:val="left" w:pos="1134"/>
        </w:tabs>
        <w:rPr>
          <w:rFonts w:ascii="Arial" w:hAnsi="Arial" w:cs="Arial"/>
          <w:b/>
        </w:rPr>
      </w:pPr>
    </w:p>
    <w:p w14:paraId="0610D20C" w14:textId="77777777" w:rsidR="00C830C5" w:rsidRPr="0072206F" w:rsidRDefault="00C830C5" w:rsidP="00660AFB">
      <w:pPr>
        <w:tabs>
          <w:tab w:val="left" w:pos="1134"/>
        </w:tabs>
        <w:rPr>
          <w:rFonts w:ascii="Arial" w:hAnsi="Arial" w:cs="Arial"/>
          <w:b/>
        </w:rPr>
      </w:pPr>
    </w:p>
    <w:p w14:paraId="4E56B8C1" w14:textId="77777777" w:rsidR="00C830C5" w:rsidRPr="0072206F" w:rsidRDefault="00C830C5" w:rsidP="00660AFB">
      <w:pPr>
        <w:tabs>
          <w:tab w:val="left" w:pos="1134"/>
        </w:tabs>
        <w:rPr>
          <w:rFonts w:ascii="Arial" w:hAnsi="Arial" w:cs="Arial"/>
          <w:b/>
        </w:rPr>
      </w:pPr>
    </w:p>
    <w:p w14:paraId="6FFA9165" w14:textId="77777777" w:rsidR="00C830C5" w:rsidRPr="0072206F" w:rsidRDefault="00C830C5" w:rsidP="00660AFB">
      <w:pPr>
        <w:tabs>
          <w:tab w:val="left" w:pos="1134"/>
        </w:tabs>
        <w:rPr>
          <w:rFonts w:ascii="Arial" w:hAnsi="Arial" w:cs="Arial"/>
          <w:b/>
        </w:rPr>
      </w:pPr>
    </w:p>
    <w:p w14:paraId="7AA8C301" w14:textId="77777777" w:rsidR="00E47D16" w:rsidRPr="0072206F" w:rsidRDefault="00E47D16" w:rsidP="00660AFB">
      <w:pPr>
        <w:tabs>
          <w:tab w:val="left" w:pos="1134"/>
        </w:tabs>
        <w:rPr>
          <w:rFonts w:ascii="Arial" w:hAnsi="Arial" w:cs="Arial"/>
          <w:b/>
        </w:rPr>
      </w:pPr>
    </w:p>
    <w:p w14:paraId="374DEC2F" w14:textId="77777777" w:rsidR="00E47D16" w:rsidRPr="0072206F" w:rsidRDefault="00E47D16" w:rsidP="00660AFB">
      <w:pPr>
        <w:tabs>
          <w:tab w:val="left" w:pos="1134"/>
        </w:tabs>
        <w:rPr>
          <w:rFonts w:ascii="Arial" w:hAnsi="Arial" w:cs="Arial"/>
          <w:b/>
        </w:rPr>
      </w:pPr>
    </w:p>
    <w:p w14:paraId="436A936D" w14:textId="77777777" w:rsidR="00501614" w:rsidRPr="0072206F" w:rsidRDefault="00501614" w:rsidP="00660AFB">
      <w:pPr>
        <w:tabs>
          <w:tab w:val="left" w:pos="1134"/>
        </w:tabs>
        <w:rPr>
          <w:rFonts w:ascii="Arial" w:hAnsi="Arial" w:cs="Arial"/>
          <w:b/>
        </w:rPr>
      </w:pPr>
      <w:r w:rsidRPr="0072206F">
        <w:rPr>
          <w:rFonts w:ascii="Arial" w:hAnsi="Arial" w:cs="Arial"/>
          <w:b/>
        </w:rPr>
        <w:t>REFERENCES</w:t>
      </w:r>
    </w:p>
    <w:p w14:paraId="6AA699F5" w14:textId="77777777" w:rsidR="00501614" w:rsidRPr="0072206F" w:rsidRDefault="00501614" w:rsidP="00660AFB">
      <w:pPr>
        <w:tabs>
          <w:tab w:val="left" w:pos="1134"/>
        </w:tabs>
        <w:rPr>
          <w:b/>
        </w:rPr>
      </w:pPr>
    </w:p>
    <w:p w14:paraId="146D3249" w14:textId="77777777" w:rsidR="00501614" w:rsidRPr="0072206F" w:rsidRDefault="00501614" w:rsidP="00660AFB">
      <w:pPr>
        <w:tabs>
          <w:tab w:val="left" w:pos="1134"/>
        </w:tabs>
        <w:rPr>
          <w:b/>
        </w:rPr>
      </w:pPr>
    </w:p>
    <w:tbl>
      <w:tblPr>
        <w:tblStyle w:val="TableGrid"/>
        <w:tblW w:w="0" w:type="auto"/>
        <w:tblInd w:w="108" w:type="dxa"/>
        <w:tblLayout w:type="fixed"/>
        <w:tblLook w:val="04A0" w:firstRow="1" w:lastRow="0" w:firstColumn="1" w:lastColumn="0" w:noHBand="0" w:noVBand="1"/>
      </w:tblPr>
      <w:tblGrid>
        <w:gridCol w:w="5529"/>
        <w:gridCol w:w="5438"/>
      </w:tblGrid>
      <w:tr w:rsidR="00501614" w:rsidRPr="0072206F" w14:paraId="71EAB3EC" w14:textId="77777777" w:rsidTr="00581DFD">
        <w:tc>
          <w:tcPr>
            <w:tcW w:w="5529" w:type="dxa"/>
          </w:tcPr>
          <w:p w14:paraId="3C2ECBAC" w14:textId="77777777" w:rsidR="00501614" w:rsidRPr="0072206F" w:rsidRDefault="00501614" w:rsidP="00660AFB">
            <w:pPr>
              <w:tabs>
                <w:tab w:val="left" w:pos="1134"/>
              </w:tabs>
              <w:rPr>
                <w:rFonts w:ascii="Arial" w:hAnsi="Arial" w:cs="Arial"/>
                <w:b/>
              </w:rPr>
            </w:pPr>
          </w:p>
          <w:p w14:paraId="6A486551" w14:textId="77777777" w:rsidR="00501614" w:rsidRPr="0072206F" w:rsidRDefault="00501614" w:rsidP="00660AFB">
            <w:pPr>
              <w:tabs>
                <w:tab w:val="left" w:pos="1134"/>
              </w:tabs>
              <w:rPr>
                <w:rFonts w:ascii="Arial" w:hAnsi="Arial" w:cs="Arial"/>
                <w:b/>
              </w:rPr>
            </w:pPr>
            <w:r w:rsidRPr="0072206F">
              <w:rPr>
                <w:rFonts w:ascii="Arial" w:hAnsi="Arial" w:cs="Arial"/>
                <w:b/>
              </w:rPr>
              <w:t>REFEREE 1</w:t>
            </w:r>
          </w:p>
          <w:p w14:paraId="7663BA7A" w14:textId="77777777" w:rsidR="00501614" w:rsidRPr="0072206F" w:rsidRDefault="00501614" w:rsidP="00660AFB">
            <w:pPr>
              <w:tabs>
                <w:tab w:val="left" w:pos="1134"/>
              </w:tabs>
              <w:rPr>
                <w:rFonts w:ascii="Arial" w:hAnsi="Arial" w:cs="Arial"/>
                <w:sz w:val="22"/>
                <w:szCs w:val="22"/>
              </w:rPr>
            </w:pPr>
          </w:p>
        </w:tc>
        <w:tc>
          <w:tcPr>
            <w:tcW w:w="5438" w:type="dxa"/>
          </w:tcPr>
          <w:p w14:paraId="6AF5C34B" w14:textId="77777777" w:rsidR="00501614" w:rsidRPr="0072206F" w:rsidRDefault="00501614" w:rsidP="00660AFB">
            <w:pPr>
              <w:tabs>
                <w:tab w:val="left" w:pos="1134"/>
              </w:tabs>
              <w:rPr>
                <w:rFonts w:ascii="Arial" w:hAnsi="Arial" w:cs="Arial"/>
                <w:b/>
              </w:rPr>
            </w:pPr>
          </w:p>
          <w:p w14:paraId="71520084" w14:textId="77777777" w:rsidR="00501614" w:rsidRPr="0072206F" w:rsidRDefault="00501614" w:rsidP="00660AFB">
            <w:pPr>
              <w:tabs>
                <w:tab w:val="left" w:pos="1134"/>
              </w:tabs>
              <w:rPr>
                <w:rFonts w:ascii="Arial" w:hAnsi="Arial" w:cs="Arial"/>
                <w:b/>
              </w:rPr>
            </w:pPr>
            <w:r w:rsidRPr="0072206F">
              <w:rPr>
                <w:rFonts w:ascii="Arial" w:hAnsi="Arial" w:cs="Arial"/>
                <w:b/>
              </w:rPr>
              <w:t>REFEREE 2</w:t>
            </w:r>
          </w:p>
        </w:tc>
      </w:tr>
      <w:tr w:rsidR="00501614" w:rsidRPr="0072206F" w14:paraId="6A4D84B9" w14:textId="77777777" w:rsidTr="00581DFD">
        <w:tc>
          <w:tcPr>
            <w:tcW w:w="5529" w:type="dxa"/>
          </w:tcPr>
          <w:p w14:paraId="54055B32" w14:textId="77777777" w:rsidR="00501614" w:rsidRPr="0072206F" w:rsidRDefault="00501614" w:rsidP="00660AFB">
            <w:pPr>
              <w:tabs>
                <w:tab w:val="left" w:pos="1134"/>
              </w:tabs>
              <w:spacing w:before="86" w:line="540" w:lineRule="exact"/>
              <w:ind w:right="7677"/>
              <w:rPr>
                <w:sz w:val="22"/>
                <w:szCs w:val="22"/>
              </w:rPr>
            </w:pPr>
          </w:p>
          <w:p w14:paraId="6C886DBF" w14:textId="77777777" w:rsidR="00581DFD" w:rsidRPr="0072206F" w:rsidRDefault="00581DFD" w:rsidP="00660AFB">
            <w:pPr>
              <w:tabs>
                <w:tab w:val="left" w:pos="1134"/>
              </w:tabs>
              <w:spacing w:before="86" w:line="540" w:lineRule="exact"/>
              <w:ind w:right="7677"/>
              <w:rPr>
                <w:sz w:val="22"/>
                <w:szCs w:val="22"/>
              </w:rPr>
            </w:pPr>
          </w:p>
          <w:p w14:paraId="48E71765" w14:textId="77777777" w:rsidR="00581DFD" w:rsidRPr="0072206F" w:rsidRDefault="00581DFD" w:rsidP="00660AFB">
            <w:pPr>
              <w:tabs>
                <w:tab w:val="left" w:pos="1134"/>
              </w:tabs>
              <w:spacing w:before="86" w:line="540" w:lineRule="exact"/>
              <w:ind w:right="7677"/>
              <w:rPr>
                <w:sz w:val="22"/>
                <w:szCs w:val="22"/>
              </w:rPr>
            </w:pPr>
          </w:p>
          <w:p w14:paraId="647963D1" w14:textId="77777777" w:rsidR="00581DFD" w:rsidRPr="0072206F" w:rsidRDefault="00581DFD" w:rsidP="00660AFB">
            <w:pPr>
              <w:tabs>
                <w:tab w:val="left" w:pos="1134"/>
              </w:tabs>
              <w:spacing w:before="86" w:line="540" w:lineRule="exact"/>
              <w:ind w:right="7677"/>
              <w:rPr>
                <w:sz w:val="22"/>
                <w:szCs w:val="22"/>
              </w:rPr>
            </w:pPr>
          </w:p>
        </w:tc>
        <w:tc>
          <w:tcPr>
            <w:tcW w:w="5438" w:type="dxa"/>
          </w:tcPr>
          <w:p w14:paraId="1FF738DF" w14:textId="77777777" w:rsidR="00501614" w:rsidRPr="0072206F" w:rsidRDefault="00501614" w:rsidP="00660AFB">
            <w:pPr>
              <w:tabs>
                <w:tab w:val="left" w:pos="1134"/>
              </w:tabs>
              <w:spacing w:before="86" w:line="540" w:lineRule="exact"/>
              <w:ind w:right="7677"/>
              <w:rPr>
                <w:sz w:val="22"/>
                <w:szCs w:val="22"/>
              </w:rPr>
            </w:pPr>
          </w:p>
        </w:tc>
      </w:tr>
    </w:tbl>
    <w:p w14:paraId="3AE99283" w14:textId="77777777" w:rsidR="00501614" w:rsidRPr="0072206F" w:rsidRDefault="00501614" w:rsidP="00660AFB">
      <w:pPr>
        <w:tabs>
          <w:tab w:val="left" w:pos="1134"/>
        </w:tabs>
        <w:spacing w:before="86" w:line="540" w:lineRule="exact"/>
        <w:ind w:right="7677"/>
        <w:jc w:val="center"/>
        <w:rPr>
          <w:sz w:val="22"/>
          <w:szCs w:val="22"/>
        </w:rPr>
      </w:pPr>
    </w:p>
    <w:p w14:paraId="2DA6753F" w14:textId="77777777" w:rsidR="00501614" w:rsidRPr="0072206F" w:rsidRDefault="00501614" w:rsidP="00660AFB">
      <w:pPr>
        <w:tabs>
          <w:tab w:val="left" w:pos="1134"/>
        </w:tabs>
        <w:rPr>
          <w:rFonts w:ascii="Arial" w:hAnsi="Arial" w:cs="Arial"/>
          <w:b/>
        </w:rPr>
      </w:pPr>
      <w:r w:rsidRPr="0072206F">
        <w:rPr>
          <w:rFonts w:ascii="Arial" w:hAnsi="Arial" w:cs="Arial"/>
          <w:b/>
        </w:rPr>
        <w:t>INTERVIEW ARRA</w:t>
      </w:r>
      <w:r w:rsidR="001544D8" w:rsidRPr="0072206F">
        <w:rPr>
          <w:rFonts w:ascii="Arial" w:hAnsi="Arial" w:cs="Arial"/>
          <w:b/>
        </w:rPr>
        <w:t>N</w:t>
      </w:r>
      <w:r w:rsidRPr="0072206F">
        <w:rPr>
          <w:rFonts w:ascii="Arial" w:hAnsi="Arial" w:cs="Arial"/>
          <w:b/>
        </w:rPr>
        <w:t xml:space="preserve">GEMENTS </w:t>
      </w:r>
    </w:p>
    <w:p w14:paraId="65ECBA91" w14:textId="77777777" w:rsidR="00501614" w:rsidRPr="0072206F" w:rsidRDefault="00501614" w:rsidP="00660AFB">
      <w:pPr>
        <w:tabs>
          <w:tab w:val="left" w:pos="1134"/>
        </w:tabs>
        <w:rPr>
          <w:rFonts w:ascii="Arial" w:hAnsi="Arial" w:cs="Arial"/>
          <w:b/>
        </w:rPr>
      </w:pPr>
    </w:p>
    <w:p w14:paraId="45BE2DDC" w14:textId="42C062AB" w:rsidR="00501614" w:rsidRPr="0072206F" w:rsidRDefault="003F3083" w:rsidP="00660AFB">
      <w:pPr>
        <w:tabs>
          <w:tab w:val="left" w:pos="1134"/>
        </w:tabs>
        <w:rPr>
          <w:rFonts w:ascii="Arial" w:hAnsi="Arial" w:cs="Arial"/>
        </w:rPr>
      </w:pPr>
      <w:r>
        <w:rPr>
          <w:rFonts w:ascii="Arial" w:hAnsi="Arial" w:cs="Arial"/>
        </w:rPr>
        <w:t xml:space="preserve">Faringdon Town Council are happy to </w:t>
      </w:r>
      <w:proofErr w:type="gramStart"/>
      <w:r>
        <w:rPr>
          <w:rFonts w:ascii="Arial" w:hAnsi="Arial" w:cs="Arial"/>
        </w:rPr>
        <w:t>make arrangements</w:t>
      </w:r>
      <w:proofErr w:type="gramEnd"/>
      <w:r>
        <w:rPr>
          <w:rFonts w:ascii="Arial" w:hAnsi="Arial" w:cs="Arial"/>
        </w:rPr>
        <w:t xml:space="preserve"> to enable </w:t>
      </w:r>
      <w:r w:rsidR="00BE5110">
        <w:rPr>
          <w:rFonts w:ascii="Arial" w:hAnsi="Arial" w:cs="Arial"/>
        </w:rPr>
        <w:t xml:space="preserve">candidates with specific needs to attend interview. </w:t>
      </w:r>
      <w:r w:rsidR="00501614" w:rsidRPr="0072206F">
        <w:rPr>
          <w:rFonts w:ascii="Arial" w:hAnsi="Arial" w:cs="Arial"/>
        </w:rPr>
        <w:t xml:space="preserve">If you need any </w:t>
      </w:r>
      <w:proofErr w:type="gramStart"/>
      <w:r w:rsidR="00501614" w:rsidRPr="0072206F">
        <w:rPr>
          <w:rFonts w:ascii="Arial" w:hAnsi="Arial" w:cs="Arial"/>
        </w:rPr>
        <w:t>particular arrangements</w:t>
      </w:r>
      <w:proofErr w:type="gramEnd"/>
      <w:r w:rsidR="00501614" w:rsidRPr="0072206F">
        <w:rPr>
          <w:rFonts w:ascii="Arial" w:hAnsi="Arial" w:cs="Arial"/>
        </w:rPr>
        <w:t xml:space="preserve"> to be made in order for you to be interviewed for this position at our premises, please give details</w:t>
      </w:r>
    </w:p>
    <w:p w14:paraId="0200C7CE" w14:textId="77777777"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10741"/>
      </w:tblGrid>
      <w:tr w:rsidR="00501614" w:rsidRPr="0072206F" w14:paraId="1B14E3C9" w14:textId="77777777" w:rsidTr="00501614">
        <w:tc>
          <w:tcPr>
            <w:tcW w:w="11340" w:type="dxa"/>
          </w:tcPr>
          <w:p w14:paraId="72FDD00C" w14:textId="77777777" w:rsidR="00501614" w:rsidRPr="0072206F" w:rsidRDefault="00501614" w:rsidP="00660AFB">
            <w:pPr>
              <w:tabs>
                <w:tab w:val="left" w:pos="1134"/>
              </w:tabs>
              <w:rPr>
                <w:b/>
              </w:rPr>
            </w:pPr>
          </w:p>
          <w:p w14:paraId="0E234EA1" w14:textId="77777777" w:rsidR="00501614" w:rsidRPr="0072206F" w:rsidRDefault="00501614" w:rsidP="00660AFB">
            <w:pPr>
              <w:tabs>
                <w:tab w:val="left" w:pos="1134"/>
              </w:tabs>
              <w:rPr>
                <w:b/>
              </w:rPr>
            </w:pPr>
          </w:p>
          <w:p w14:paraId="7B8C410A" w14:textId="77777777" w:rsidR="00501614" w:rsidRPr="0072206F" w:rsidRDefault="00501614" w:rsidP="00660AFB">
            <w:pPr>
              <w:tabs>
                <w:tab w:val="left" w:pos="1134"/>
              </w:tabs>
              <w:rPr>
                <w:b/>
              </w:rPr>
            </w:pPr>
          </w:p>
          <w:p w14:paraId="4EA81292" w14:textId="77777777" w:rsidR="00501614" w:rsidRPr="0072206F" w:rsidRDefault="00501614" w:rsidP="00660AFB">
            <w:pPr>
              <w:tabs>
                <w:tab w:val="left" w:pos="1134"/>
              </w:tabs>
              <w:rPr>
                <w:b/>
              </w:rPr>
            </w:pPr>
          </w:p>
          <w:p w14:paraId="20DD4149" w14:textId="77777777" w:rsidR="00501614" w:rsidRPr="0072206F" w:rsidRDefault="00501614" w:rsidP="00660AFB">
            <w:pPr>
              <w:tabs>
                <w:tab w:val="left" w:pos="1134"/>
              </w:tabs>
              <w:rPr>
                <w:b/>
              </w:rPr>
            </w:pPr>
          </w:p>
          <w:p w14:paraId="631E439E" w14:textId="77777777" w:rsidR="00501614" w:rsidRPr="0072206F" w:rsidRDefault="00501614" w:rsidP="00660AFB">
            <w:pPr>
              <w:tabs>
                <w:tab w:val="left" w:pos="1134"/>
              </w:tabs>
              <w:rPr>
                <w:sz w:val="22"/>
                <w:szCs w:val="22"/>
              </w:rPr>
            </w:pPr>
          </w:p>
        </w:tc>
      </w:tr>
    </w:tbl>
    <w:p w14:paraId="0B735244" w14:textId="77777777" w:rsidR="00501614" w:rsidRPr="0072206F" w:rsidRDefault="00501614" w:rsidP="00660AFB">
      <w:pPr>
        <w:tabs>
          <w:tab w:val="left" w:pos="1134"/>
        </w:tabs>
        <w:rPr>
          <w:b/>
        </w:rPr>
      </w:pPr>
    </w:p>
    <w:p w14:paraId="6227AFAD" w14:textId="77777777" w:rsidR="00581DFD" w:rsidRDefault="00581DFD" w:rsidP="00A863C2">
      <w:pPr>
        <w:tabs>
          <w:tab w:val="left" w:pos="1134"/>
        </w:tabs>
        <w:rPr>
          <w:rFonts w:ascii="Arial" w:hAnsi="Arial" w:cs="Arial"/>
          <w:b/>
        </w:rPr>
      </w:pPr>
    </w:p>
    <w:p w14:paraId="278B69CC" w14:textId="77777777" w:rsidR="006934BD" w:rsidRPr="0072206F" w:rsidRDefault="006934BD" w:rsidP="00A863C2">
      <w:pPr>
        <w:tabs>
          <w:tab w:val="left" w:pos="1134"/>
        </w:tabs>
        <w:rPr>
          <w:rFonts w:ascii="Arial" w:hAnsi="Arial" w:cs="Arial"/>
          <w:b/>
        </w:rPr>
      </w:pPr>
    </w:p>
    <w:p w14:paraId="2A668ACE" w14:textId="77777777" w:rsidR="00A863C2" w:rsidRPr="0072206F" w:rsidRDefault="00501614" w:rsidP="00A863C2">
      <w:pPr>
        <w:tabs>
          <w:tab w:val="left" w:pos="1134"/>
        </w:tabs>
        <w:rPr>
          <w:rFonts w:ascii="Arial" w:hAnsi="Arial" w:cs="Arial"/>
          <w:b/>
        </w:rPr>
      </w:pPr>
      <w:r w:rsidRPr="0072206F">
        <w:rPr>
          <w:rFonts w:ascii="Arial" w:hAnsi="Arial" w:cs="Arial"/>
          <w:b/>
        </w:rPr>
        <w:t>I confirm that to the best of my knowledge and belief the information I have given on this form is true and correct.</w:t>
      </w:r>
    </w:p>
    <w:p w14:paraId="3AE7D68E" w14:textId="77777777" w:rsidR="00581DFD" w:rsidRPr="00B20EB8" w:rsidRDefault="00581DFD" w:rsidP="00A863C2">
      <w:pPr>
        <w:tabs>
          <w:tab w:val="left" w:pos="1134"/>
        </w:tabs>
        <w:rPr>
          <w:b/>
          <w:sz w:val="16"/>
          <w:szCs w:val="16"/>
        </w:rPr>
      </w:pPr>
    </w:p>
    <w:p w14:paraId="6B1ED7A1" w14:textId="77777777" w:rsidR="006934BD" w:rsidRPr="0072206F" w:rsidRDefault="006934BD" w:rsidP="00A863C2">
      <w:pPr>
        <w:tabs>
          <w:tab w:val="left" w:pos="1134"/>
        </w:tabs>
        <w:rPr>
          <w:b/>
        </w:rPr>
      </w:pPr>
    </w:p>
    <w:p w14:paraId="194337B9" w14:textId="77777777"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5374"/>
        <w:gridCol w:w="5367"/>
      </w:tblGrid>
      <w:tr w:rsidR="00501614" w:rsidRPr="0072206F" w14:paraId="3A5D4B68" w14:textId="77777777" w:rsidTr="007737F4">
        <w:tc>
          <w:tcPr>
            <w:tcW w:w="5670" w:type="dxa"/>
          </w:tcPr>
          <w:p w14:paraId="42BD6DFA" w14:textId="77777777" w:rsidR="00501614" w:rsidRPr="0072206F" w:rsidRDefault="00501614" w:rsidP="00660AFB">
            <w:pPr>
              <w:tabs>
                <w:tab w:val="left" w:pos="1134"/>
              </w:tabs>
              <w:rPr>
                <w:rFonts w:ascii="Arial" w:hAnsi="Arial" w:cs="Arial"/>
                <w:b/>
              </w:rPr>
            </w:pPr>
          </w:p>
          <w:p w14:paraId="7830EB61" w14:textId="77777777" w:rsidR="00501614" w:rsidRPr="0072206F" w:rsidRDefault="00501614" w:rsidP="00660AFB">
            <w:pPr>
              <w:tabs>
                <w:tab w:val="left" w:pos="1134"/>
              </w:tabs>
              <w:rPr>
                <w:rFonts w:ascii="Arial" w:hAnsi="Arial" w:cs="Arial"/>
                <w:b/>
              </w:rPr>
            </w:pPr>
            <w:r w:rsidRPr="0072206F">
              <w:rPr>
                <w:rFonts w:ascii="Arial" w:hAnsi="Arial" w:cs="Arial"/>
                <w:b/>
              </w:rPr>
              <w:t xml:space="preserve">Signed </w:t>
            </w:r>
          </w:p>
          <w:p w14:paraId="07C2E718" w14:textId="77777777" w:rsidR="00501614" w:rsidRPr="0072206F" w:rsidRDefault="00501614" w:rsidP="00660AFB">
            <w:pPr>
              <w:tabs>
                <w:tab w:val="left" w:pos="1134"/>
              </w:tabs>
              <w:rPr>
                <w:rFonts w:ascii="Arial" w:hAnsi="Arial" w:cs="Arial"/>
                <w:b/>
              </w:rPr>
            </w:pPr>
          </w:p>
          <w:p w14:paraId="5B284B20" w14:textId="77777777" w:rsidR="00501614" w:rsidRPr="0072206F" w:rsidRDefault="00501614" w:rsidP="00660AFB">
            <w:pPr>
              <w:tabs>
                <w:tab w:val="left" w:pos="1134"/>
              </w:tabs>
              <w:rPr>
                <w:rFonts w:ascii="Arial" w:hAnsi="Arial" w:cs="Arial"/>
                <w:b/>
              </w:rPr>
            </w:pPr>
          </w:p>
          <w:p w14:paraId="33D6E870" w14:textId="77777777" w:rsidR="00501614" w:rsidRPr="0072206F" w:rsidRDefault="00501614" w:rsidP="00660AFB">
            <w:pPr>
              <w:tabs>
                <w:tab w:val="left" w:pos="1134"/>
              </w:tabs>
              <w:rPr>
                <w:rFonts w:ascii="Arial" w:hAnsi="Arial" w:cs="Arial"/>
                <w:b/>
              </w:rPr>
            </w:pPr>
          </w:p>
          <w:p w14:paraId="569FD40C" w14:textId="77777777" w:rsidR="00501614" w:rsidRPr="0072206F" w:rsidRDefault="00501614" w:rsidP="00660AFB">
            <w:pPr>
              <w:tabs>
                <w:tab w:val="left" w:pos="1134"/>
              </w:tabs>
              <w:rPr>
                <w:rFonts w:ascii="Arial" w:hAnsi="Arial" w:cs="Arial"/>
                <w:sz w:val="22"/>
                <w:szCs w:val="22"/>
              </w:rPr>
            </w:pPr>
          </w:p>
        </w:tc>
        <w:tc>
          <w:tcPr>
            <w:tcW w:w="5670" w:type="dxa"/>
          </w:tcPr>
          <w:p w14:paraId="4C96B583" w14:textId="77777777" w:rsidR="00501614" w:rsidRPr="0072206F" w:rsidRDefault="00501614" w:rsidP="00660AFB">
            <w:pPr>
              <w:tabs>
                <w:tab w:val="left" w:pos="1134"/>
              </w:tabs>
              <w:rPr>
                <w:rFonts w:ascii="Arial" w:hAnsi="Arial" w:cs="Arial"/>
                <w:b/>
              </w:rPr>
            </w:pPr>
          </w:p>
          <w:p w14:paraId="4CBE44AC" w14:textId="77777777" w:rsidR="00501614" w:rsidRPr="0072206F" w:rsidRDefault="00501614" w:rsidP="00660AFB">
            <w:pPr>
              <w:tabs>
                <w:tab w:val="left" w:pos="1134"/>
              </w:tabs>
              <w:rPr>
                <w:rFonts w:ascii="Arial" w:hAnsi="Arial" w:cs="Arial"/>
                <w:b/>
              </w:rPr>
            </w:pPr>
            <w:r w:rsidRPr="0072206F">
              <w:rPr>
                <w:rFonts w:ascii="Arial" w:hAnsi="Arial" w:cs="Arial"/>
                <w:b/>
              </w:rPr>
              <w:t>Dated</w:t>
            </w:r>
          </w:p>
        </w:tc>
      </w:tr>
    </w:tbl>
    <w:p w14:paraId="2822B537" w14:textId="77777777" w:rsidR="00501614" w:rsidRPr="00B20EB8" w:rsidRDefault="00501614" w:rsidP="00A863C2">
      <w:pPr>
        <w:tabs>
          <w:tab w:val="left" w:pos="1134"/>
        </w:tabs>
        <w:spacing w:before="86" w:line="540" w:lineRule="exact"/>
        <w:ind w:right="7677"/>
        <w:rPr>
          <w:rFonts w:ascii="Arial" w:hAnsi="Arial" w:cs="Arial"/>
          <w:sz w:val="18"/>
          <w:szCs w:val="18"/>
        </w:rPr>
      </w:pPr>
    </w:p>
    <w:p w14:paraId="568ED00D" w14:textId="77777777" w:rsidR="00CE0E58" w:rsidRPr="00B20EB8" w:rsidRDefault="00501614" w:rsidP="00B20EB8">
      <w:pPr>
        <w:tabs>
          <w:tab w:val="left" w:pos="1134"/>
        </w:tabs>
        <w:rPr>
          <w:rFonts w:ascii="Arial" w:hAnsi="Arial" w:cs="Arial"/>
        </w:rPr>
        <w:sectPr w:rsidR="00CE0E58" w:rsidRPr="00B20EB8" w:rsidSect="008303CC">
          <w:headerReference w:type="even" r:id="rId8"/>
          <w:headerReference w:type="default" r:id="rId9"/>
          <w:footerReference w:type="even" r:id="rId10"/>
          <w:footerReference w:type="default" r:id="rId11"/>
          <w:headerReference w:type="first" r:id="rId12"/>
          <w:footerReference w:type="first" r:id="rId13"/>
          <w:pgSz w:w="11920" w:h="16840"/>
          <w:pgMar w:top="1240" w:right="721" w:bottom="280" w:left="340" w:header="897" w:footer="224" w:gutter="0"/>
          <w:cols w:space="720"/>
          <w:titlePg/>
          <w:docGrid w:linePitch="272"/>
        </w:sectPr>
      </w:pPr>
      <w:r w:rsidRPr="0072206F">
        <w:rPr>
          <w:rFonts w:ascii="Arial" w:hAnsi="Arial" w:cs="Arial"/>
          <w:b/>
        </w:rPr>
        <w:t xml:space="preserve">Data Protection: </w:t>
      </w:r>
      <w:r w:rsidRPr="0072206F">
        <w:rPr>
          <w:rFonts w:ascii="Arial" w:hAnsi="Arial" w:cs="Arial"/>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w:t>
      </w:r>
      <w:r w:rsidR="00B20EB8">
        <w:rPr>
          <w:rFonts w:ascii="Arial" w:hAnsi="Arial" w:cs="Arial"/>
        </w:rPr>
        <w:t>onnection with your employment</w:t>
      </w:r>
    </w:p>
    <w:p w14:paraId="3FD07118" w14:textId="77777777" w:rsidR="00CE0E58" w:rsidRPr="0072206F" w:rsidRDefault="00CE0E58" w:rsidP="00B20EB8">
      <w:pPr>
        <w:tabs>
          <w:tab w:val="left" w:pos="1134"/>
        </w:tabs>
        <w:spacing w:before="50"/>
        <w:rPr>
          <w:sz w:val="16"/>
          <w:szCs w:val="16"/>
        </w:rPr>
      </w:pPr>
    </w:p>
    <w:sectPr w:rsidR="00CE0E58" w:rsidRPr="0072206F" w:rsidSect="0072206F">
      <w:headerReference w:type="default" r:id="rId14"/>
      <w:footerReference w:type="default" r:id="rId15"/>
      <w:type w:val="continuous"/>
      <w:pgSz w:w="11920" w:h="16840"/>
      <w:pgMar w:top="320" w:right="340" w:bottom="280" w:left="340" w:header="720" w:footer="720" w:gutter="0"/>
      <w:cols w:num="2" w:space="720" w:equalWidth="0">
        <w:col w:w="1313" w:space="9464"/>
        <w:col w:w="4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6CEF" w14:textId="77777777" w:rsidR="00E234F9" w:rsidRDefault="00E234F9" w:rsidP="00CE0E58">
      <w:r>
        <w:separator/>
      </w:r>
    </w:p>
  </w:endnote>
  <w:endnote w:type="continuationSeparator" w:id="0">
    <w:p w14:paraId="29A1E5CB" w14:textId="77777777" w:rsidR="00E234F9" w:rsidRDefault="00E234F9" w:rsidP="00C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5A65" w14:textId="77777777" w:rsidR="008303CC" w:rsidRDefault="0083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4B06" w14:textId="77777777" w:rsidR="008303CC" w:rsidRDefault="00830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1116" w14:textId="77777777" w:rsidR="008303CC" w:rsidRDefault="008303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4C05" w14:textId="77777777" w:rsidR="00BD6E72" w:rsidRDefault="00BD6E72">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BF6D" w14:textId="77777777" w:rsidR="00E234F9" w:rsidRDefault="00E234F9" w:rsidP="00CE0E58">
      <w:r>
        <w:separator/>
      </w:r>
    </w:p>
  </w:footnote>
  <w:footnote w:type="continuationSeparator" w:id="0">
    <w:p w14:paraId="131FD843" w14:textId="77777777" w:rsidR="00E234F9" w:rsidRDefault="00E234F9" w:rsidP="00CE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1C87" w14:textId="77777777" w:rsidR="008303CC" w:rsidRDefault="00830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2C41" w14:textId="5E037562" w:rsidR="00BD6E72" w:rsidRDefault="00D05520">
    <w:pPr>
      <w:spacing w:line="200" w:lineRule="exact"/>
    </w:pPr>
    <w:r>
      <w:rPr>
        <w:noProof/>
        <w:lang w:val="en-GB" w:eastAsia="en-GB"/>
      </w:rPr>
      <mc:AlternateContent>
        <mc:Choice Requires="wps">
          <w:drawing>
            <wp:anchor distT="0" distB="0" distL="114300" distR="114300" simplePos="0" relativeHeight="251657728" behindDoc="1" locked="0" layoutInCell="1" allowOverlap="1" wp14:anchorId="6AC1690C" wp14:editId="0DBE710B">
              <wp:simplePos x="0" y="0"/>
              <wp:positionH relativeFrom="page">
                <wp:posOffset>351155</wp:posOffset>
              </wp:positionH>
              <wp:positionV relativeFrom="page">
                <wp:posOffset>607695</wp:posOffset>
              </wp:positionV>
              <wp:extent cx="158242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5D77B" w14:textId="77777777" w:rsidR="00BD6E72" w:rsidRPr="002736B8" w:rsidRDefault="00BD6E72" w:rsidP="002736B8">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1690C" id="_x0000_t202" coordsize="21600,21600" o:spt="202" path="m,l,21600r21600,l21600,xe">
              <v:stroke joinstyle="miter"/>
              <v:path gradientshapeok="t" o:connecttype="rect"/>
            </v:shapetype>
            <v:shape id="Text Box 1" o:spid="_x0000_s1029" type="#_x0000_t202" style="position:absolute;margin-left:27.65pt;margin-top:47.85pt;width:124.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" filled="f" stroked="f">
              <v:textbox inset="0,0,0,0">
                <w:txbxContent>
                  <w:p w14:paraId="4255D77B" w14:textId="77777777" w:rsidR="00BD6E72" w:rsidRPr="002736B8" w:rsidRDefault="00BD6E72" w:rsidP="002736B8">
                    <w:pPr>
                      <w:rPr>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342E" w14:textId="77777777" w:rsidR="00842400" w:rsidRDefault="00842400" w:rsidP="00842400">
    <w:pPr>
      <w:rPr>
        <w:rFonts w:ascii="Arial" w:hAnsi="Arial" w:cs="Arial"/>
        <w:b/>
        <w:sz w:val="44"/>
        <w:szCs w:val="44"/>
        <w:u w:val="single"/>
      </w:rPr>
    </w:pPr>
    <w:r>
      <w:rPr>
        <w:noProof/>
      </w:rPr>
      <w:drawing>
        <wp:anchor distT="0" distB="0" distL="114300" distR="114300" simplePos="0" relativeHeight="251659776" behindDoc="0" locked="0" layoutInCell="1" allowOverlap="1" wp14:anchorId="28712FCE" wp14:editId="1943C948">
          <wp:simplePos x="0" y="0"/>
          <wp:positionH relativeFrom="margin">
            <wp:posOffset>5010785</wp:posOffset>
          </wp:positionH>
          <wp:positionV relativeFrom="paragraph">
            <wp:posOffset>6350</wp:posOffset>
          </wp:positionV>
          <wp:extent cx="1410335" cy="1076325"/>
          <wp:effectExtent l="0" t="0" r="0" b="9525"/>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335"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4"/>
        <w:szCs w:val="44"/>
        <w:u w:val="single"/>
      </w:rPr>
      <w:t>FARINGDON TOWN COUNCIL</w:t>
    </w:r>
  </w:p>
  <w:p w14:paraId="7CE3BD39" w14:textId="77777777" w:rsidR="00842400" w:rsidRDefault="00842400" w:rsidP="00842400">
    <w:pPr>
      <w:rPr>
        <w:rFonts w:ascii="Arial" w:hAnsi="Arial" w:cs="Arial"/>
      </w:rPr>
    </w:pPr>
    <w:r>
      <w:rPr>
        <w:noProof/>
      </w:rPr>
      <w:drawing>
        <wp:anchor distT="0" distB="0" distL="114300" distR="114300" simplePos="0" relativeHeight="251660800" behindDoc="1" locked="0" layoutInCell="1" allowOverlap="1" wp14:anchorId="588D81A8" wp14:editId="47B3F434">
          <wp:simplePos x="0" y="0"/>
          <wp:positionH relativeFrom="column">
            <wp:posOffset>3225800</wp:posOffset>
          </wp:positionH>
          <wp:positionV relativeFrom="paragraph">
            <wp:posOffset>130810</wp:posOffset>
          </wp:positionV>
          <wp:extent cx="1536700" cy="638175"/>
          <wp:effectExtent l="0" t="0" r="6350" b="9525"/>
          <wp:wrapTight wrapText="bothSides">
            <wp:wrapPolygon edited="0">
              <wp:start x="0" y="0"/>
              <wp:lineTo x="0" y="21278"/>
              <wp:lineTo x="21421" y="21278"/>
              <wp:lineTo x="21421" y="0"/>
              <wp:lineTo x="0" y="0"/>
            </wp:wrapPolygon>
          </wp:wrapTight>
          <wp:docPr id="94" name="Picture 9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The Pump House, 5 Market Place FARINGDON, Oxfordshire, SN7 7HL</w:t>
    </w:r>
  </w:p>
  <w:p w14:paraId="47DF1EEE" w14:textId="77777777" w:rsidR="00842400" w:rsidRDefault="00842400" w:rsidP="00842400">
    <w:pPr>
      <w:rPr>
        <w:rFonts w:ascii="Arial" w:hAnsi="Arial" w:cs="Arial"/>
      </w:rPr>
    </w:pPr>
    <w:r>
      <w:rPr>
        <w:rFonts w:ascii="Arial" w:hAnsi="Arial" w:cs="Arial"/>
      </w:rPr>
      <w:t xml:space="preserve">Telephone 01367 240281 </w:t>
    </w:r>
  </w:p>
  <w:p w14:paraId="55B2679A" w14:textId="77777777" w:rsidR="00842400" w:rsidRDefault="00842400" w:rsidP="00842400">
    <w:pPr>
      <w:pStyle w:val="Header"/>
      <w:rPr>
        <w:rFonts w:ascii="Arial" w:hAnsi="Arial" w:cs="Arial"/>
      </w:rPr>
    </w:pPr>
    <w:r>
      <w:rPr>
        <w:rFonts w:ascii="Arial" w:hAnsi="Arial" w:cs="Arial"/>
      </w:rPr>
      <w:t xml:space="preserve">office@faringdontowncouncil.gov.uk </w:t>
    </w:r>
  </w:p>
  <w:p w14:paraId="383D624D" w14:textId="77777777" w:rsidR="00842400" w:rsidRDefault="0015301E" w:rsidP="00842400">
    <w:pPr>
      <w:rPr>
        <w:rFonts w:ascii="Arial" w:hAnsi="Arial" w:cs="Arial"/>
      </w:rPr>
    </w:pPr>
    <w:hyperlink r:id="rId3" w:history="1">
      <w:r w:rsidR="00842400">
        <w:rPr>
          <w:rStyle w:val="Hyperlink"/>
          <w:rFonts w:ascii="Arial" w:eastAsiaTheme="minorEastAsia" w:hAnsi="Arial" w:cs="Arial"/>
        </w:rPr>
        <w:t>www.faringdontowncouncil.gov.uk</w:t>
      </w:r>
    </w:hyperlink>
  </w:p>
  <w:p w14:paraId="25F0F845" w14:textId="77777777" w:rsidR="00842400" w:rsidRDefault="00842400" w:rsidP="00842400">
    <w:pPr>
      <w:rPr>
        <w:rFonts w:ascii="Arial" w:hAnsi="Arial" w:cs="Arial"/>
      </w:rPr>
    </w:pPr>
    <w:r>
      <w:rPr>
        <w:rFonts w:ascii="Arial" w:hAnsi="Arial" w:cs="Arial"/>
      </w:rPr>
      <w:t xml:space="preserve">Clerk: Sally Thurston </w:t>
    </w:r>
  </w:p>
  <w:p w14:paraId="42BE6355" w14:textId="77777777" w:rsidR="008303CC" w:rsidRDefault="008303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10FC" w14:textId="77777777" w:rsidR="00BD6E72" w:rsidRDefault="00BD6E7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E57FB"/>
    <w:multiLevelType w:val="multilevel"/>
    <w:tmpl w:val="8084B1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58"/>
    <w:rsid w:val="00030685"/>
    <w:rsid w:val="00061900"/>
    <w:rsid w:val="00087AEA"/>
    <w:rsid w:val="0015301E"/>
    <w:rsid w:val="001544D8"/>
    <w:rsid w:val="00171494"/>
    <w:rsid w:val="001A1F71"/>
    <w:rsid w:val="001D2D4E"/>
    <w:rsid w:val="00212F14"/>
    <w:rsid w:val="00221E2C"/>
    <w:rsid w:val="00222021"/>
    <w:rsid w:val="002736B8"/>
    <w:rsid w:val="0035433F"/>
    <w:rsid w:val="003C3CFB"/>
    <w:rsid w:val="003F3083"/>
    <w:rsid w:val="00501614"/>
    <w:rsid w:val="0056787E"/>
    <w:rsid w:val="00581DFD"/>
    <w:rsid w:val="005E61FB"/>
    <w:rsid w:val="00660AFB"/>
    <w:rsid w:val="00677D86"/>
    <w:rsid w:val="006934BD"/>
    <w:rsid w:val="006D1490"/>
    <w:rsid w:val="0072206F"/>
    <w:rsid w:val="007737F4"/>
    <w:rsid w:val="007C5533"/>
    <w:rsid w:val="007D13CB"/>
    <w:rsid w:val="007E4E00"/>
    <w:rsid w:val="007F7A72"/>
    <w:rsid w:val="008303CC"/>
    <w:rsid w:val="00842400"/>
    <w:rsid w:val="008B62BB"/>
    <w:rsid w:val="0090598A"/>
    <w:rsid w:val="00973A42"/>
    <w:rsid w:val="009C4226"/>
    <w:rsid w:val="009D4690"/>
    <w:rsid w:val="009E3AB8"/>
    <w:rsid w:val="00A178F5"/>
    <w:rsid w:val="00A863C2"/>
    <w:rsid w:val="00B20EB8"/>
    <w:rsid w:val="00B7157E"/>
    <w:rsid w:val="00B8487E"/>
    <w:rsid w:val="00BD6E72"/>
    <w:rsid w:val="00BE5110"/>
    <w:rsid w:val="00C364F0"/>
    <w:rsid w:val="00C830C5"/>
    <w:rsid w:val="00CB3353"/>
    <w:rsid w:val="00CE0E58"/>
    <w:rsid w:val="00D05520"/>
    <w:rsid w:val="00D37B74"/>
    <w:rsid w:val="00E234F9"/>
    <w:rsid w:val="00E47D16"/>
    <w:rsid w:val="00EA1D27"/>
    <w:rsid w:val="00F11584"/>
    <w:rsid w:val="00F66DE5"/>
    <w:rsid w:val="00F8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F5968D"/>
  <w15:docId w15:val="{B165FBB6-4361-4C00-A733-62353E8E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212F14"/>
    <w:pPr>
      <w:tabs>
        <w:tab w:val="center" w:pos="4513"/>
        <w:tab w:val="right" w:pos="9026"/>
      </w:tabs>
    </w:pPr>
  </w:style>
  <w:style w:type="character" w:customStyle="1" w:styleId="HeaderChar">
    <w:name w:val="Header Char"/>
    <w:basedOn w:val="DefaultParagraphFont"/>
    <w:link w:val="Header"/>
    <w:rsid w:val="00212F14"/>
  </w:style>
  <w:style w:type="paragraph" w:styleId="Footer">
    <w:name w:val="footer"/>
    <w:basedOn w:val="Normal"/>
    <w:link w:val="FooterChar"/>
    <w:uiPriority w:val="99"/>
    <w:unhideWhenUsed/>
    <w:rsid w:val="00212F14"/>
    <w:pPr>
      <w:tabs>
        <w:tab w:val="center" w:pos="4513"/>
        <w:tab w:val="right" w:pos="9026"/>
      </w:tabs>
    </w:pPr>
  </w:style>
  <w:style w:type="character" w:customStyle="1" w:styleId="FooterChar">
    <w:name w:val="Footer Char"/>
    <w:basedOn w:val="DefaultParagraphFont"/>
    <w:link w:val="Footer"/>
    <w:uiPriority w:val="99"/>
    <w:rsid w:val="00212F14"/>
  </w:style>
  <w:style w:type="table" w:styleId="TableGrid">
    <w:name w:val="Table Grid"/>
    <w:basedOn w:val="TableNormal"/>
    <w:uiPriority w:val="59"/>
    <w:rsid w:val="002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26"/>
  </w:style>
  <w:style w:type="paragraph" w:styleId="BalloonText">
    <w:name w:val="Balloon Text"/>
    <w:basedOn w:val="Normal"/>
    <w:link w:val="BalloonTextChar"/>
    <w:uiPriority w:val="99"/>
    <w:semiHidden/>
    <w:unhideWhenUsed/>
    <w:rsid w:val="00677D86"/>
    <w:rPr>
      <w:rFonts w:ascii="Tahoma" w:hAnsi="Tahoma" w:cs="Tahoma"/>
      <w:sz w:val="16"/>
      <w:szCs w:val="16"/>
    </w:rPr>
  </w:style>
  <w:style w:type="character" w:customStyle="1" w:styleId="BalloonTextChar">
    <w:name w:val="Balloon Text Char"/>
    <w:basedOn w:val="DefaultParagraphFont"/>
    <w:link w:val="BalloonText"/>
    <w:uiPriority w:val="99"/>
    <w:semiHidden/>
    <w:rsid w:val="00677D86"/>
    <w:rPr>
      <w:rFonts w:ascii="Tahoma" w:hAnsi="Tahoma" w:cs="Tahoma"/>
      <w:sz w:val="16"/>
      <w:szCs w:val="16"/>
    </w:rPr>
  </w:style>
  <w:style w:type="character" w:styleId="Hyperlink">
    <w:name w:val="Hyperlink"/>
    <w:uiPriority w:val="99"/>
    <w:unhideWhenUsed/>
    <w:rsid w:val="00830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hyperlink" Target="http://www.faringdontowncouncil.gov.uk"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480C3-0B39-4212-8DC9-762C0CC8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Whelan</dc:creator>
  <cp:lastModifiedBy>Sally Thurston</cp:lastModifiedBy>
  <cp:revision>2</cp:revision>
  <cp:lastPrinted>2015-02-17T17:13:00Z</cp:lastPrinted>
  <dcterms:created xsi:type="dcterms:W3CDTF">2021-08-17T10:02:00Z</dcterms:created>
  <dcterms:modified xsi:type="dcterms:W3CDTF">2021-08-17T10:02:00Z</dcterms:modified>
</cp:coreProperties>
</file>