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7136B6" w14:textId="77777777" w:rsidR="00E247DA" w:rsidRPr="00451D34" w:rsidRDefault="00E247DA">
      <w:pPr>
        <w:rPr>
          <w:rFonts w:ascii="Arial" w:hAnsi="Arial" w:cs="Arial"/>
          <w:szCs w:val="24"/>
        </w:rPr>
      </w:pPr>
    </w:p>
    <w:p w14:paraId="151E346E" w14:textId="42CE0C65" w:rsidR="00392AE2" w:rsidRPr="00B82D06" w:rsidRDefault="00392AE2" w:rsidP="00716EA9">
      <w:pPr>
        <w:jc w:val="center"/>
        <w:rPr>
          <w:rFonts w:ascii="Arial" w:hAnsi="Arial" w:cs="Arial"/>
          <w:b/>
          <w:szCs w:val="24"/>
        </w:rPr>
      </w:pPr>
    </w:p>
    <w:p w14:paraId="5CBFE184" w14:textId="61A736DC" w:rsidR="004870A4" w:rsidRPr="00A3383A" w:rsidRDefault="00D35366" w:rsidP="00716EA9">
      <w:pPr>
        <w:tabs>
          <w:tab w:val="left" w:pos="426"/>
        </w:tabs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A3383A">
        <w:rPr>
          <w:rFonts w:ascii="Arial" w:hAnsi="Arial" w:cs="Arial"/>
          <w:b/>
          <w:szCs w:val="24"/>
          <w:lang w:eastAsia="en-US"/>
        </w:rPr>
        <w:t>TUCKER</w:t>
      </w:r>
      <w:r w:rsidR="00374BE5">
        <w:rPr>
          <w:rFonts w:ascii="Arial" w:hAnsi="Arial" w:cs="Arial"/>
          <w:b/>
          <w:szCs w:val="24"/>
          <w:lang w:eastAsia="en-US"/>
        </w:rPr>
        <w:t>’S</w:t>
      </w:r>
      <w:r w:rsidRPr="00A3383A">
        <w:rPr>
          <w:rFonts w:ascii="Arial" w:hAnsi="Arial" w:cs="Arial"/>
          <w:b/>
          <w:szCs w:val="24"/>
          <w:lang w:eastAsia="en-US"/>
        </w:rPr>
        <w:t xml:space="preserve"> RECREATIONAL</w:t>
      </w:r>
      <w:r w:rsidR="004870A4" w:rsidRPr="00A3383A">
        <w:rPr>
          <w:rFonts w:ascii="Arial" w:hAnsi="Arial" w:cs="Arial"/>
          <w:b/>
          <w:szCs w:val="24"/>
          <w:lang w:eastAsia="en-US"/>
        </w:rPr>
        <w:t xml:space="preserve"> </w:t>
      </w:r>
      <w:r w:rsidR="00374BE5">
        <w:rPr>
          <w:rFonts w:ascii="Arial" w:hAnsi="Arial" w:cs="Arial"/>
          <w:b/>
          <w:szCs w:val="24"/>
          <w:lang w:eastAsia="en-US"/>
        </w:rPr>
        <w:t xml:space="preserve">GROUND </w:t>
      </w:r>
      <w:r w:rsidR="004870A4" w:rsidRPr="00A3383A">
        <w:rPr>
          <w:rFonts w:ascii="Arial" w:hAnsi="Arial" w:cs="Arial"/>
          <w:b/>
          <w:szCs w:val="24"/>
          <w:lang w:eastAsia="en-US"/>
        </w:rPr>
        <w:t xml:space="preserve">TRUST (Registered Charity No. </w:t>
      </w:r>
      <w:r w:rsidRPr="00A3383A">
        <w:rPr>
          <w:rFonts w:ascii="Arial" w:hAnsi="Arial" w:cs="Arial"/>
          <w:b/>
          <w:szCs w:val="24"/>
          <w:lang w:eastAsia="en-US"/>
        </w:rPr>
        <w:t>300156</w:t>
      </w:r>
      <w:r w:rsidR="004870A4" w:rsidRPr="00A3383A">
        <w:rPr>
          <w:rFonts w:ascii="Arial" w:hAnsi="Arial" w:cs="Arial"/>
          <w:b/>
          <w:szCs w:val="24"/>
          <w:lang w:eastAsia="en-US"/>
        </w:rPr>
        <w:t>)</w:t>
      </w:r>
    </w:p>
    <w:p w14:paraId="29604C5E" w14:textId="027F10CF" w:rsidR="007E49DC" w:rsidRPr="00A3383A" w:rsidRDefault="004870A4" w:rsidP="00716EA9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A3383A">
        <w:rPr>
          <w:rFonts w:ascii="Arial" w:hAnsi="Arial" w:cs="Arial"/>
          <w:b/>
          <w:szCs w:val="24"/>
          <w:lang w:eastAsia="en-US"/>
        </w:rPr>
        <w:t>Minutes of the Trust meeting held</w:t>
      </w:r>
      <w:r w:rsidR="00716EA9">
        <w:rPr>
          <w:rFonts w:ascii="Arial" w:hAnsi="Arial" w:cs="Arial"/>
          <w:b/>
          <w:szCs w:val="24"/>
          <w:lang w:eastAsia="en-US"/>
        </w:rPr>
        <w:t xml:space="preserve"> </w:t>
      </w:r>
      <w:r w:rsidRPr="00A3383A">
        <w:rPr>
          <w:rFonts w:ascii="Arial" w:hAnsi="Arial" w:cs="Arial"/>
          <w:b/>
          <w:szCs w:val="24"/>
          <w:lang w:eastAsia="en-US"/>
        </w:rPr>
        <w:t xml:space="preserve">on </w:t>
      </w:r>
      <w:r w:rsidR="00AC195B" w:rsidRPr="00AC195B">
        <w:rPr>
          <w:rFonts w:ascii="Arial" w:hAnsi="Arial" w:cs="Arial"/>
          <w:b/>
          <w:szCs w:val="24"/>
          <w:lang w:eastAsia="en-US"/>
        </w:rPr>
        <w:t>Monday October 2nd 2023</w:t>
      </w:r>
    </w:p>
    <w:p w14:paraId="2875B430" w14:textId="3BC26E6B" w:rsidR="00786BBB" w:rsidRPr="00A3383A" w:rsidRDefault="007E49DC" w:rsidP="00716EA9">
      <w:pPr>
        <w:suppressAutoHyphens w:val="0"/>
        <w:jc w:val="center"/>
        <w:rPr>
          <w:rFonts w:ascii="Arial" w:hAnsi="Arial" w:cs="Arial"/>
          <w:b/>
          <w:szCs w:val="24"/>
          <w:lang w:eastAsia="en-US"/>
        </w:rPr>
      </w:pPr>
      <w:r w:rsidRPr="00A3383A">
        <w:rPr>
          <w:rFonts w:ascii="Arial" w:hAnsi="Arial" w:cs="Arial"/>
          <w:b/>
          <w:szCs w:val="24"/>
          <w:lang w:eastAsia="en-US"/>
        </w:rPr>
        <w:t>in</w:t>
      </w:r>
      <w:r w:rsidR="009E2228" w:rsidRPr="00A3383A">
        <w:rPr>
          <w:rFonts w:ascii="Arial" w:hAnsi="Arial" w:cs="Arial"/>
          <w:b/>
          <w:szCs w:val="24"/>
          <w:lang w:eastAsia="en-US"/>
        </w:rPr>
        <w:t xml:space="preserve"> </w:t>
      </w:r>
      <w:r w:rsidR="002A7E31" w:rsidRPr="00A3383A">
        <w:rPr>
          <w:rFonts w:ascii="Arial" w:hAnsi="Arial" w:cs="Arial"/>
          <w:b/>
          <w:szCs w:val="24"/>
          <w:lang w:eastAsia="en-US"/>
        </w:rPr>
        <w:t xml:space="preserve">the </w:t>
      </w:r>
      <w:r w:rsidR="009E2228" w:rsidRPr="00A3383A">
        <w:rPr>
          <w:rFonts w:ascii="Arial" w:hAnsi="Arial" w:cs="Arial"/>
          <w:b/>
          <w:szCs w:val="24"/>
          <w:lang w:eastAsia="en-US"/>
        </w:rPr>
        <w:t>Jubilee Room, The Pump House</w:t>
      </w:r>
      <w:r w:rsidR="008B5247" w:rsidRPr="00A3383A">
        <w:rPr>
          <w:rFonts w:ascii="Arial" w:hAnsi="Arial" w:cs="Arial"/>
          <w:b/>
          <w:szCs w:val="24"/>
          <w:lang w:eastAsia="en-US"/>
        </w:rPr>
        <w:t xml:space="preserve"> </w:t>
      </w:r>
      <w:r w:rsidR="004870A4" w:rsidRPr="00A3383A">
        <w:rPr>
          <w:rFonts w:ascii="Arial" w:hAnsi="Arial" w:cs="Arial"/>
          <w:b/>
          <w:szCs w:val="24"/>
          <w:lang w:eastAsia="en-US"/>
        </w:rPr>
        <w:t xml:space="preserve">at </w:t>
      </w:r>
      <w:r w:rsidR="00AC195B">
        <w:rPr>
          <w:rFonts w:ascii="Arial" w:hAnsi="Arial" w:cs="Arial"/>
          <w:b/>
          <w:szCs w:val="24"/>
          <w:lang w:eastAsia="en-US"/>
        </w:rPr>
        <w:t>7</w:t>
      </w:r>
      <w:r w:rsidR="004870A4" w:rsidRPr="00A3383A">
        <w:rPr>
          <w:rFonts w:ascii="Arial" w:hAnsi="Arial" w:cs="Arial"/>
          <w:b/>
          <w:szCs w:val="24"/>
          <w:lang w:eastAsia="en-US"/>
        </w:rPr>
        <w:t>pm</w:t>
      </w:r>
    </w:p>
    <w:p w14:paraId="74BFDB72" w14:textId="77777777" w:rsidR="007E253F" w:rsidRDefault="00FD2608" w:rsidP="00D14C2D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  <w:r w:rsidRPr="00A3383A">
        <w:rPr>
          <w:rFonts w:ascii="Arial" w:hAnsi="Arial" w:cs="Arial"/>
          <w:bCs/>
          <w:sz w:val="24"/>
          <w:szCs w:val="24"/>
        </w:rPr>
        <w:t xml:space="preserve">   </w:t>
      </w:r>
    </w:p>
    <w:p w14:paraId="6853DBBF" w14:textId="20B927A9" w:rsidR="00AF3960" w:rsidRPr="00DC7444" w:rsidRDefault="00AF3960" w:rsidP="00DC7444">
      <w:pPr>
        <w:jc w:val="both"/>
        <w:rPr>
          <w:rFonts w:ascii="Arial" w:hAnsi="Arial" w:cs="Arial"/>
          <w:bCs/>
          <w:szCs w:val="24"/>
        </w:rPr>
      </w:pPr>
      <w:r w:rsidRPr="00DC7444">
        <w:rPr>
          <w:rFonts w:ascii="Arial" w:hAnsi="Arial" w:cs="Arial"/>
          <w:bCs/>
          <w:szCs w:val="24"/>
        </w:rPr>
        <w:t xml:space="preserve">Cllrs. present: </w:t>
      </w:r>
      <w:r w:rsidR="00DC7444">
        <w:rPr>
          <w:rFonts w:ascii="Arial" w:hAnsi="Arial" w:cs="Arial"/>
          <w:bCs/>
          <w:szCs w:val="24"/>
        </w:rPr>
        <w:tab/>
      </w:r>
      <w:r w:rsidR="00DC7444">
        <w:rPr>
          <w:rFonts w:ascii="Arial" w:hAnsi="Arial" w:cs="Arial"/>
          <w:bCs/>
          <w:szCs w:val="24"/>
        </w:rPr>
        <w:tab/>
      </w:r>
      <w:r w:rsidR="001E4197">
        <w:rPr>
          <w:rFonts w:ascii="Arial" w:hAnsi="Arial" w:cs="Arial"/>
          <w:bCs/>
          <w:szCs w:val="24"/>
        </w:rPr>
        <w:t>Mark Wild</w:t>
      </w:r>
      <w:r w:rsidRPr="00DC7444">
        <w:rPr>
          <w:rFonts w:ascii="Arial" w:hAnsi="Arial" w:cs="Arial"/>
          <w:bCs/>
          <w:szCs w:val="24"/>
        </w:rPr>
        <w:t xml:space="preserve"> </w:t>
      </w:r>
      <w:r w:rsidR="001C2852" w:rsidRPr="00A521F5">
        <w:rPr>
          <w:rFonts w:ascii="Arial" w:hAnsi="Arial" w:cs="Arial"/>
          <w:bCs/>
          <w:szCs w:val="24"/>
        </w:rPr>
        <w:t>(</w:t>
      </w:r>
      <w:r w:rsidR="001C2852">
        <w:rPr>
          <w:rFonts w:ascii="Arial" w:hAnsi="Arial" w:cs="Arial"/>
          <w:bCs/>
          <w:szCs w:val="24"/>
        </w:rPr>
        <w:t>Chair)</w:t>
      </w:r>
    </w:p>
    <w:p w14:paraId="4C7592EE" w14:textId="19E77FDC" w:rsidR="008068D1" w:rsidRPr="005E68B5" w:rsidRDefault="008068D1" w:rsidP="00DC7444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  <w:r w:rsidRPr="008068D1">
        <w:rPr>
          <w:rFonts w:ascii="Arial" w:hAnsi="Arial" w:cs="Arial"/>
          <w:bCs/>
          <w:sz w:val="24"/>
          <w:szCs w:val="24"/>
        </w:rPr>
        <w:t>Peter Castle</w:t>
      </w:r>
    </w:p>
    <w:p w14:paraId="0B0BCF6A" w14:textId="77777777" w:rsidR="008068D1" w:rsidRPr="008068D1" w:rsidRDefault="008068D1" w:rsidP="008068D1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  <w:r w:rsidRPr="008068D1">
        <w:rPr>
          <w:rFonts w:ascii="Arial" w:hAnsi="Arial" w:cs="Arial"/>
          <w:bCs/>
          <w:sz w:val="24"/>
          <w:szCs w:val="24"/>
        </w:rPr>
        <w:t>Julie Farmer</w:t>
      </w:r>
    </w:p>
    <w:p w14:paraId="07A01F2A" w14:textId="77777777" w:rsidR="008068D1" w:rsidRPr="008068D1" w:rsidRDefault="008068D1" w:rsidP="008068D1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  <w:r w:rsidRPr="008068D1">
        <w:rPr>
          <w:rFonts w:ascii="Arial" w:hAnsi="Arial" w:cs="Arial"/>
          <w:bCs/>
          <w:sz w:val="24"/>
          <w:szCs w:val="24"/>
        </w:rPr>
        <w:t>Alan Ford</w:t>
      </w:r>
    </w:p>
    <w:p w14:paraId="550929E5" w14:textId="1BFAC842" w:rsidR="008068D1" w:rsidRPr="008068D1" w:rsidRDefault="008068D1" w:rsidP="008068D1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  <w:r w:rsidRPr="008068D1">
        <w:rPr>
          <w:rFonts w:ascii="Arial" w:hAnsi="Arial" w:cs="Arial"/>
          <w:bCs/>
          <w:sz w:val="24"/>
          <w:szCs w:val="24"/>
        </w:rPr>
        <w:t>Kimberly Morgan</w:t>
      </w:r>
    </w:p>
    <w:p w14:paraId="39BB4C3B" w14:textId="77777777" w:rsidR="008068D1" w:rsidRPr="008068D1" w:rsidRDefault="008068D1" w:rsidP="008068D1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  <w:r w:rsidRPr="008068D1">
        <w:rPr>
          <w:rFonts w:ascii="Arial" w:hAnsi="Arial" w:cs="Arial"/>
          <w:bCs/>
          <w:sz w:val="24"/>
          <w:szCs w:val="24"/>
        </w:rPr>
        <w:t>Gene Webb</w:t>
      </w:r>
    </w:p>
    <w:p w14:paraId="564ECFA3" w14:textId="7A691C97" w:rsidR="00380478" w:rsidRDefault="008068D1" w:rsidP="008068D1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  <w:r w:rsidRPr="008068D1">
        <w:rPr>
          <w:rFonts w:ascii="Arial" w:hAnsi="Arial" w:cs="Arial"/>
          <w:bCs/>
          <w:sz w:val="24"/>
          <w:szCs w:val="24"/>
        </w:rPr>
        <w:t>Mike Wise</w:t>
      </w:r>
    </w:p>
    <w:p w14:paraId="27D24429" w14:textId="77777777" w:rsidR="00380478" w:rsidRPr="00D36ABD" w:rsidRDefault="00380478" w:rsidP="00D36ABD">
      <w:pPr>
        <w:jc w:val="both"/>
        <w:rPr>
          <w:rFonts w:ascii="Arial" w:hAnsi="Arial" w:cs="Arial"/>
          <w:bCs/>
          <w:szCs w:val="24"/>
        </w:rPr>
      </w:pPr>
    </w:p>
    <w:p w14:paraId="05FE94AB" w14:textId="2B644E9A" w:rsidR="00AF3960" w:rsidRPr="00DC7444" w:rsidRDefault="00AF3960" w:rsidP="00DC7444">
      <w:pPr>
        <w:jc w:val="both"/>
        <w:rPr>
          <w:rFonts w:ascii="Arial" w:hAnsi="Arial" w:cs="Arial"/>
          <w:bCs/>
          <w:szCs w:val="24"/>
        </w:rPr>
      </w:pPr>
      <w:r w:rsidRPr="00DC7444">
        <w:rPr>
          <w:rFonts w:ascii="Arial" w:hAnsi="Arial" w:cs="Arial"/>
          <w:bCs/>
          <w:szCs w:val="24"/>
        </w:rPr>
        <w:t xml:space="preserve">In Attendance:  </w:t>
      </w:r>
      <w:r w:rsidR="00DC7444">
        <w:rPr>
          <w:rFonts w:ascii="Arial" w:hAnsi="Arial" w:cs="Arial"/>
          <w:bCs/>
          <w:szCs w:val="24"/>
        </w:rPr>
        <w:tab/>
      </w:r>
      <w:r w:rsidR="00DC7444">
        <w:rPr>
          <w:rFonts w:ascii="Arial" w:hAnsi="Arial" w:cs="Arial"/>
          <w:bCs/>
          <w:szCs w:val="24"/>
        </w:rPr>
        <w:tab/>
      </w:r>
      <w:r w:rsidR="00D36ABD">
        <w:rPr>
          <w:rFonts w:ascii="Arial" w:hAnsi="Arial" w:cs="Arial"/>
          <w:bCs/>
          <w:szCs w:val="24"/>
        </w:rPr>
        <w:t>Sarah Johnson, Facilities and Services Officer</w:t>
      </w:r>
    </w:p>
    <w:p w14:paraId="129A0AA3" w14:textId="42283FE3" w:rsidR="00AF3960" w:rsidRDefault="00AF3960" w:rsidP="00DC7444">
      <w:pPr>
        <w:pStyle w:val="ListParagraph"/>
        <w:ind w:left="2880"/>
        <w:jc w:val="both"/>
        <w:rPr>
          <w:rFonts w:ascii="Arial" w:hAnsi="Arial" w:cs="Arial"/>
          <w:bCs/>
          <w:sz w:val="24"/>
          <w:szCs w:val="24"/>
        </w:rPr>
      </w:pPr>
      <w:r w:rsidRPr="001A3578">
        <w:rPr>
          <w:rFonts w:ascii="Arial" w:hAnsi="Arial" w:cs="Arial"/>
          <w:bCs/>
          <w:sz w:val="24"/>
          <w:szCs w:val="24"/>
        </w:rPr>
        <w:t>Margaret Nairne, Town Clerk’s Assistant</w:t>
      </w:r>
    </w:p>
    <w:p w14:paraId="7D86B63E" w14:textId="77777777" w:rsidR="00D1537F" w:rsidRPr="00A3383A" w:rsidRDefault="00D1537F" w:rsidP="008349EE">
      <w:pPr>
        <w:pStyle w:val="ListParagraph"/>
        <w:ind w:left="2160"/>
        <w:jc w:val="both"/>
        <w:rPr>
          <w:rFonts w:ascii="Arial" w:hAnsi="Arial" w:cs="Arial"/>
          <w:bCs/>
          <w:sz w:val="24"/>
          <w:szCs w:val="24"/>
        </w:rPr>
      </w:pPr>
    </w:p>
    <w:p w14:paraId="1F5D28F0" w14:textId="2B173B78" w:rsidR="00B202CD" w:rsidRDefault="00B202CD" w:rsidP="00B202CD">
      <w:pPr>
        <w:jc w:val="both"/>
        <w:rPr>
          <w:rFonts w:ascii="Arial" w:hAnsi="Arial" w:cs="Arial"/>
          <w:b/>
          <w:szCs w:val="24"/>
        </w:rPr>
      </w:pPr>
      <w:r w:rsidRPr="00A3383A">
        <w:rPr>
          <w:rFonts w:ascii="Arial" w:hAnsi="Arial" w:cs="Arial"/>
          <w:b/>
          <w:szCs w:val="24"/>
        </w:rPr>
        <w:t>1/</w:t>
      </w:r>
      <w:r w:rsidR="008E336D">
        <w:rPr>
          <w:rFonts w:ascii="Arial" w:hAnsi="Arial" w:cs="Arial"/>
          <w:b/>
          <w:szCs w:val="24"/>
        </w:rPr>
        <w:t>3</w:t>
      </w:r>
      <w:r w:rsidR="00953BB9" w:rsidRPr="00A3383A">
        <w:rPr>
          <w:rFonts w:ascii="Arial" w:hAnsi="Arial" w:cs="Arial"/>
          <w:b/>
          <w:szCs w:val="24"/>
        </w:rPr>
        <w:t>/2</w:t>
      </w:r>
      <w:r w:rsidR="00C92667">
        <w:rPr>
          <w:rFonts w:ascii="Arial" w:hAnsi="Arial" w:cs="Arial"/>
          <w:b/>
          <w:szCs w:val="24"/>
        </w:rPr>
        <w:t>3</w:t>
      </w:r>
      <w:r w:rsidRPr="00A3383A">
        <w:rPr>
          <w:rFonts w:ascii="Arial" w:hAnsi="Arial" w:cs="Arial"/>
          <w:b/>
          <w:szCs w:val="24"/>
        </w:rPr>
        <w:t xml:space="preserve"> Apologies</w:t>
      </w:r>
      <w:r w:rsidR="00CF4BFE">
        <w:rPr>
          <w:rFonts w:ascii="Arial" w:hAnsi="Arial" w:cs="Arial"/>
          <w:b/>
          <w:szCs w:val="24"/>
        </w:rPr>
        <w:t xml:space="preserve"> for absence</w:t>
      </w:r>
    </w:p>
    <w:p w14:paraId="5540DE7F" w14:textId="6AD3C38F" w:rsidR="00A23625" w:rsidRDefault="00F2615C" w:rsidP="00A23625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Cllr. Finn</w:t>
      </w:r>
    </w:p>
    <w:p w14:paraId="4364CC39" w14:textId="77777777" w:rsidR="00A23625" w:rsidRPr="00A3383A" w:rsidRDefault="00A23625" w:rsidP="00A23625">
      <w:pPr>
        <w:pStyle w:val="Heading3"/>
        <w:numPr>
          <w:ilvl w:val="0"/>
          <w:numId w:val="0"/>
        </w:numPr>
        <w:rPr>
          <w:rFonts w:ascii="Arial" w:hAnsi="Arial" w:cs="Arial"/>
          <w:b/>
          <w:bCs/>
          <w:i w:val="0"/>
          <w:szCs w:val="24"/>
        </w:rPr>
      </w:pPr>
    </w:p>
    <w:p w14:paraId="0CFB8233" w14:textId="33D5D947" w:rsidR="00A23625" w:rsidRPr="00A3383A" w:rsidRDefault="008E336D" w:rsidP="00A23625">
      <w:pPr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bCs/>
          <w:szCs w:val="24"/>
        </w:rPr>
        <w:t>2</w:t>
      </w:r>
      <w:r w:rsidR="00A23625" w:rsidRPr="00A3383A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szCs w:val="24"/>
        </w:rPr>
        <w:t>3</w:t>
      </w:r>
      <w:r w:rsidR="00A23625" w:rsidRPr="00A3383A">
        <w:rPr>
          <w:rFonts w:ascii="Arial" w:hAnsi="Arial" w:cs="Arial"/>
          <w:b/>
          <w:szCs w:val="24"/>
        </w:rPr>
        <w:t>/2</w:t>
      </w:r>
      <w:r w:rsidR="008F124D">
        <w:rPr>
          <w:rFonts w:ascii="Arial" w:hAnsi="Arial" w:cs="Arial"/>
          <w:b/>
          <w:szCs w:val="24"/>
        </w:rPr>
        <w:t>3</w:t>
      </w:r>
      <w:r w:rsidR="00A23625" w:rsidRPr="00A3383A">
        <w:rPr>
          <w:rFonts w:ascii="Arial" w:hAnsi="Arial" w:cs="Arial"/>
          <w:b/>
          <w:szCs w:val="24"/>
        </w:rPr>
        <w:t xml:space="preserve"> </w:t>
      </w:r>
      <w:r w:rsidR="00A23625" w:rsidRPr="00A3383A">
        <w:rPr>
          <w:rFonts w:ascii="Arial" w:hAnsi="Arial" w:cs="Arial"/>
          <w:b/>
          <w:szCs w:val="24"/>
          <w:lang w:eastAsia="en-US"/>
        </w:rPr>
        <w:t>Minutes of last meeting</w:t>
      </w:r>
      <w:r w:rsidR="00C95BC7">
        <w:rPr>
          <w:rFonts w:ascii="Arial" w:hAnsi="Arial" w:cs="Arial"/>
          <w:b/>
          <w:szCs w:val="24"/>
          <w:lang w:eastAsia="en-US"/>
        </w:rPr>
        <w:t>s</w:t>
      </w:r>
    </w:p>
    <w:p w14:paraId="27BE89B0" w14:textId="5F010EDB" w:rsidR="00A23625" w:rsidRDefault="00A23625" w:rsidP="00AC74D2">
      <w:pPr>
        <w:suppressAutoHyphens w:val="0"/>
        <w:ind w:left="720"/>
        <w:rPr>
          <w:rFonts w:ascii="Arial" w:hAnsi="Arial" w:cs="Arial"/>
          <w:szCs w:val="24"/>
          <w:lang w:eastAsia="en-US"/>
        </w:rPr>
      </w:pPr>
      <w:r w:rsidRPr="00A3383A">
        <w:rPr>
          <w:rFonts w:ascii="Arial" w:hAnsi="Arial" w:cs="Arial"/>
          <w:szCs w:val="24"/>
          <w:lang w:eastAsia="en-US"/>
        </w:rPr>
        <w:t>It was PROPOSED that the minutes of the meeting</w:t>
      </w:r>
      <w:r w:rsidR="001F7C75">
        <w:rPr>
          <w:rFonts w:ascii="Arial" w:hAnsi="Arial" w:cs="Arial"/>
          <w:szCs w:val="24"/>
          <w:lang w:eastAsia="en-US"/>
        </w:rPr>
        <w:t>s</w:t>
      </w:r>
      <w:r w:rsidRPr="00A3383A">
        <w:rPr>
          <w:rFonts w:ascii="Arial" w:hAnsi="Arial" w:cs="Arial"/>
          <w:szCs w:val="24"/>
          <w:lang w:eastAsia="en-US"/>
        </w:rPr>
        <w:t xml:space="preserve"> held on </w:t>
      </w:r>
      <w:r w:rsidR="00AC74D2" w:rsidRPr="00AC74D2">
        <w:rPr>
          <w:rFonts w:ascii="Arial" w:hAnsi="Arial" w:cs="Arial"/>
          <w:szCs w:val="24"/>
          <w:lang w:eastAsia="en-US"/>
        </w:rPr>
        <w:t>Wednesday May 31st 2023 and Wednesday 5th July 20</w:t>
      </w:r>
      <w:r w:rsidR="00AC74D2">
        <w:rPr>
          <w:rFonts w:ascii="Arial" w:hAnsi="Arial" w:cs="Arial"/>
          <w:szCs w:val="24"/>
          <w:lang w:eastAsia="en-US"/>
        </w:rPr>
        <w:t>23</w:t>
      </w:r>
      <w:r w:rsidR="00856EE5">
        <w:rPr>
          <w:rFonts w:ascii="Arial" w:hAnsi="Arial" w:cs="Arial"/>
          <w:szCs w:val="24"/>
          <w:lang w:eastAsia="en-US"/>
        </w:rPr>
        <w:t xml:space="preserve"> </w:t>
      </w:r>
      <w:r w:rsidRPr="00A3383A">
        <w:rPr>
          <w:rFonts w:ascii="Arial" w:hAnsi="Arial" w:cs="Arial"/>
          <w:szCs w:val="24"/>
          <w:lang w:eastAsia="en-US"/>
        </w:rPr>
        <w:t>be signed as a correct record. This was SECONDED and RESOLVED.</w:t>
      </w:r>
    </w:p>
    <w:p w14:paraId="5F21247F" w14:textId="77777777" w:rsidR="00BF03F4" w:rsidRDefault="00BF03F4" w:rsidP="00A23625">
      <w:pPr>
        <w:suppressAutoHyphens w:val="0"/>
        <w:ind w:left="720"/>
        <w:rPr>
          <w:rFonts w:ascii="Arial" w:hAnsi="Arial" w:cs="Arial"/>
          <w:szCs w:val="24"/>
          <w:lang w:eastAsia="en-US"/>
        </w:rPr>
      </w:pPr>
    </w:p>
    <w:p w14:paraId="5207FB67" w14:textId="77777777" w:rsidR="00C95BC7" w:rsidRPr="00C95BC7" w:rsidRDefault="008E336D" w:rsidP="00C95BC7">
      <w:pPr>
        <w:suppressAutoHyphens w:val="0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3/</w:t>
      </w:r>
      <w:r>
        <w:rPr>
          <w:rFonts w:ascii="Arial" w:hAnsi="Arial" w:cs="Arial"/>
          <w:b/>
          <w:szCs w:val="24"/>
        </w:rPr>
        <w:t>3</w:t>
      </w:r>
      <w:r w:rsidR="00BF03F4" w:rsidRPr="00BF03F4">
        <w:rPr>
          <w:rFonts w:ascii="Arial" w:hAnsi="Arial" w:cs="Arial"/>
          <w:b/>
          <w:bCs/>
          <w:szCs w:val="24"/>
          <w:lang w:eastAsia="en-US"/>
        </w:rPr>
        <w:t>/23</w:t>
      </w:r>
      <w:r w:rsidR="00BF03F4">
        <w:rPr>
          <w:rFonts w:ascii="Arial" w:hAnsi="Arial" w:cs="Arial"/>
          <w:b/>
          <w:bCs/>
          <w:szCs w:val="24"/>
          <w:lang w:eastAsia="en-US"/>
        </w:rPr>
        <w:t xml:space="preserve"> </w:t>
      </w:r>
      <w:r w:rsidR="00C95BC7" w:rsidRPr="00C95BC7">
        <w:rPr>
          <w:rFonts w:ascii="Arial" w:hAnsi="Arial" w:cs="Arial"/>
          <w:b/>
          <w:bCs/>
          <w:szCs w:val="24"/>
          <w:lang w:eastAsia="en-US"/>
        </w:rPr>
        <w:t>Declarations of interest</w:t>
      </w:r>
    </w:p>
    <w:p w14:paraId="53B4F064" w14:textId="17447291" w:rsidR="00A23625" w:rsidRDefault="00C95BC7" w:rsidP="00C95BC7">
      <w:pPr>
        <w:suppressAutoHyphens w:val="0"/>
        <w:ind w:firstLine="720"/>
        <w:rPr>
          <w:rFonts w:ascii="Arial" w:hAnsi="Arial" w:cs="Arial"/>
          <w:szCs w:val="24"/>
          <w:lang w:eastAsia="en-US"/>
        </w:rPr>
      </w:pPr>
      <w:r w:rsidRPr="00C95BC7">
        <w:rPr>
          <w:rFonts w:ascii="Arial" w:hAnsi="Arial" w:cs="Arial"/>
          <w:szCs w:val="24"/>
          <w:lang w:eastAsia="en-US"/>
        </w:rPr>
        <w:t>None</w:t>
      </w:r>
    </w:p>
    <w:p w14:paraId="308FE538" w14:textId="77777777" w:rsidR="00C95BC7" w:rsidRPr="00C95BC7" w:rsidRDefault="00C95BC7" w:rsidP="00C95BC7">
      <w:pPr>
        <w:suppressAutoHyphens w:val="0"/>
        <w:ind w:firstLine="720"/>
        <w:rPr>
          <w:rFonts w:ascii="Arial" w:hAnsi="Arial" w:cs="Arial"/>
          <w:szCs w:val="24"/>
          <w:lang w:eastAsia="en-US"/>
        </w:rPr>
      </w:pPr>
    </w:p>
    <w:p w14:paraId="3558D951" w14:textId="1749E9C5" w:rsidR="00A23625" w:rsidRDefault="008E336D" w:rsidP="00C95BC7">
      <w:pPr>
        <w:suppressAutoHyphens w:val="0"/>
        <w:rPr>
          <w:rFonts w:ascii="Arial" w:hAnsi="Arial" w:cs="Arial"/>
          <w:b/>
          <w:bCs/>
          <w:color w:val="000000" w:themeColor="text1"/>
          <w:szCs w:val="24"/>
          <w:lang w:eastAsia="en-US"/>
        </w:rPr>
      </w:pPr>
      <w:r>
        <w:rPr>
          <w:rFonts w:ascii="Arial" w:hAnsi="Arial" w:cs="Arial"/>
          <w:b/>
          <w:bCs/>
          <w:color w:val="000000" w:themeColor="text1"/>
          <w:szCs w:val="24"/>
          <w:lang w:eastAsia="en-US"/>
        </w:rPr>
        <w:t>4</w:t>
      </w:r>
      <w:r w:rsidRPr="00A3383A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szCs w:val="24"/>
        </w:rPr>
        <w:t>3</w:t>
      </w:r>
      <w:r w:rsidR="00A23625" w:rsidRPr="004D451C">
        <w:rPr>
          <w:rFonts w:ascii="Arial" w:hAnsi="Arial" w:cs="Arial"/>
          <w:b/>
          <w:bCs/>
          <w:color w:val="000000" w:themeColor="text1"/>
          <w:szCs w:val="24"/>
          <w:lang w:eastAsia="en-US"/>
        </w:rPr>
        <w:t>/2</w:t>
      </w:r>
      <w:r w:rsidR="008F124D">
        <w:rPr>
          <w:rFonts w:ascii="Arial" w:hAnsi="Arial" w:cs="Arial"/>
          <w:b/>
          <w:bCs/>
          <w:color w:val="000000" w:themeColor="text1"/>
          <w:szCs w:val="24"/>
          <w:lang w:eastAsia="en-US"/>
        </w:rPr>
        <w:t>3</w:t>
      </w:r>
      <w:r w:rsidR="00A23625">
        <w:rPr>
          <w:rFonts w:ascii="Arial" w:hAnsi="Arial" w:cs="Arial"/>
          <w:b/>
          <w:bCs/>
          <w:color w:val="000000" w:themeColor="text1"/>
          <w:szCs w:val="24"/>
          <w:lang w:eastAsia="en-US"/>
        </w:rPr>
        <w:t xml:space="preserve"> </w:t>
      </w:r>
      <w:r w:rsidR="00C95BC7" w:rsidRPr="00C95BC7">
        <w:rPr>
          <w:rFonts w:ascii="Arial" w:hAnsi="Arial" w:cs="Arial"/>
          <w:b/>
          <w:bCs/>
          <w:color w:val="000000" w:themeColor="text1"/>
          <w:szCs w:val="24"/>
          <w:lang w:eastAsia="en-US"/>
        </w:rPr>
        <w:t>Public Question and Speaking Time</w:t>
      </w:r>
    </w:p>
    <w:p w14:paraId="521242B4" w14:textId="308721D8" w:rsidR="00C95BC7" w:rsidRDefault="00951C00" w:rsidP="00C95BC7">
      <w:pPr>
        <w:suppressAutoHyphens w:val="0"/>
        <w:rPr>
          <w:rFonts w:ascii="Arial" w:hAnsi="Arial" w:cs="Arial"/>
          <w:color w:val="000000" w:themeColor="text1"/>
          <w:szCs w:val="24"/>
          <w:lang w:eastAsia="en-US"/>
        </w:rPr>
      </w:pPr>
      <w:r>
        <w:rPr>
          <w:rFonts w:ascii="Arial" w:hAnsi="Arial" w:cs="Arial"/>
          <w:color w:val="000000" w:themeColor="text1"/>
          <w:szCs w:val="24"/>
          <w:lang w:eastAsia="en-US"/>
        </w:rPr>
        <w:tab/>
        <w:t>None</w:t>
      </w:r>
    </w:p>
    <w:p w14:paraId="2DE72264" w14:textId="77777777" w:rsidR="00951C00" w:rsidRPr="00A3383A" w:rsidRDefault="00951C00" w:rsidP="00C95BC7">
      <w:pPr>
        <w:suppressAutoHyphens w:val="0"/>
        <w:rPr>
          <w:rFonts w:ascii="Arial" w:hAnsi="Arial" w:cs="Arial"/>
          <w:szCs w:val="24"/>
          <w:lang w:eastAsia="en-US"/>
        </w:rPr>
      </w:pPr>
    </w:p>
    <w:p w14:paraId="4A89D666" w14:textId="259F00F0" w:rsidR="00F461D3" w:rsidRPr="00F461D3" w:rsidRDefault="008E336D" w:rsidP="00F461D3">
      <w:pPr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>5</w:t>
      </w:r>
      <w:r w:rsidRPr="00A3383A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szCs w:val="24"/>
        </w:rPr>
        <w:t>3</w:t>
      </w:r>
      <w:r w:rsidR="00A23625" w:rsidRPr="00A3383A">
        <w:rPr>
          <w:rFonts w:ascii="Arial" w:hAnsi="Arial" w:cs="Arial"/>
          <w:b/>
          <w:szCs w:val="24"/>
        </w:rPr>
        <w:t>/2</w:t>
      </w:r>
      <w:r w:rsidR="008F124D">
        <w:rPr>
          <w:rFonts w:ascii="Arial" w:hAnsi="Arial" w:cs="Arial"/>
          <w:b/>
          <w:szCs w:val="24"/>
        </w:rPr>
        <w:t>3</w:t>
      </w:r>
      <w:r w:rsidR="00A23625" w:rsidRPr="00A3383A">
        <w:rPr>
          <w:rFonts w:ascii="Arial" w:hAnsi="Arial" w:cs="Arial"/>
          <w:b/>
          <w:szCs w:val="24"/>
        </w:rPr>
        <w:t xml:space="preserve"> </w:t>
      </w:r>
      <w:r w:rsidR="00F461D3">
        <w:rPr>
          <w:rFonts w:ascii="Arial" w:hAnsi="Arial" w:cs="Arial"/>
          <w:b/>
          <w:szCs w:val="24"/>
        </w:rPr>
        <w:t>P</w:t>
      </w:r>
      <w:r w:rsidR="00F461D3" w:rsidRPr="00F461D3">
        <w:rPr>
          <w:rFonts w:ascii="Arial" w:hAnsi="Arial" w:cs="Arial"/>
          <w:b/>
          <w:szCs w:val="24"/>
        </w:rPr>
        <w:t>étanque Court</w:t>
      </w:r>
    </w:p>
    <w:p w14:paraId="188A0B1F" w14:textId="225F77BF" w:rsidR="00951C00" w:rsidRDefault="002C4FDE" w:rsidP="00951C00">
      <w:pPr>
        <w:ind w:left="720"/>
        <w:contextualSpacing/>
        <w:rPr>
          <w:rFonts w:ascii="Arial" w:hAnsi="Arial" w:cs="Arial"/>
          <w:bCs/>
          <w:szCs w:val="24"/>
        </w:rPr>
      </w:pPr>
      <w:r>
        <w:rPr>
          <w:rFonts w:ascii="Arial" w:hAnsi="Arial" w:cs="Arial"/>
          <w:color w:val="000000" w:themeColor="text1"/>
          <w:szCs w:val="24"/>
          <w:lang w:eastAsia="en-US"/>
        </w:rPr>
        <w:t xml:space="preserve">Members </w:t>
      </w:r>
      <w:r w:rsidR="00BD3608">
        <w:rPr>
          <w:rFonts w:ascii="Arial" w:hAnsi="Arial" w:cs="Arial"/>
          <w:color w:val="000000" w:themeColor="text1"/>
          <w:szCs w:val="24"/>
          <w:lang w:eastAsia="en-US"/>
        </w:rPr>
        <w:t>NOTED</w:t>
      </w:r>
      <w:r>
        <w:rPr>
          <w:rFonts w:ascii="Arial" w:hAnsi="Arial" w:cs="Arial"/>
          <w:color w:val="000000" w:themeColor="text1"/>
          <w:szCs w:val="24"/>
          <w:lang w:eastAsia="en-US"/>
        </w:rPr>
        <w:t xml:space="preserve"> a presentation from a member</w:t>
      </w:r>
      <w:r w:rsidR="00951C00">
        <w:rPr>
          <w:rFonts w:ascii="Arial" w:hAnsi="Arial" w:cs="Arial"/>
          <w:color w:val="000000" w:themeColor="text1"/>
          <w:szCs w:val="24"/>
          <w:lang w:eastAsia="en-US"/>
        </w:rPr>
        <w:t xml:space="preserve"> of </w:t>
      </w:r>
      <w:r w:rsidR="00951C00" w:rsidRPr="00F461D3">
        <w:rPr>
          <w:rFonts w:ascii="Arial" w:hAnsi="Arial" w:cs="Arial"/>
          <w:bCs/>
          <w:szCs w:val="24"/>
        </w:rPr>
        <w:t>the Faringdon Pétanque Club</w:t>
      </w:r>
      <w:r w:rsidR="00951C0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about their wish</w:t>
      </w:r>
      <w:r w:rsidR="0011595C">
        <w:rPr>
          <w:rFonts w:ascii="Arial" w:hAnsi="Arial" w:cs="Arial"/>
          <w:bCs/>
          <w:szCs w:val="24"/>
        </w:rPr>
        <w:t xml:space="preserve"> to</w:t>
      </w:r>
      <w:r w:rsidR="00951C00">
        <w:rPr>
          <w:rFonts w:ascii="Arial" w:hAnsi="Arial" w:cs="Arial"/>
          <w:bCs/>
          <w:szCs w:val="24"/>
        </w:rPr>
        <w:t xml:space="preserve"> </w:t>
      </w:r>
      <w:r w:rsidR="0011595C">
        <w:rPr>
          <w:rFonts w:ascii="Arial" w:hAnsi="Arial" w:cs="Arial"/>
          <w:bCs/>
          <w:szCs w:val="24"/>
        </w:rPr>
        <w:t>establish</w:t>
      </w:r>
      <w:r w:rsidR="00951C00">
        <w:rPr>
          <w:rFonts w:ascii="Arial" w:hAnsi="Arial" w:cs="Arial"/>
          <w:bCs/>
          <w:szCs w:val="24"/>
        </w:rPr>
        <w:t xml:space="preserve"> new pistes</w:t>
      </w:r>
      <w:r w:rsidR="00032461">
        <w:rPr>
          <w:rFonts w:ascii="Arial" w:hAnsi="Arial" w:cs="Arial"/>
          <w:bCs/>
          <w:szCs w:val="24"/>
        </w:rPr>
        <w:t xml:space="preserve"> in Faringdon</w:t>
      </w:r>
      <w:r w:rsidR="00951C00">
        <w:rPr>
          <w:rFonts w:ascii="Arial" w:hAnsi="Arial" w:cs="Arial"/>
          <w:bCs/>
          <w:szCs w:val="24"/>
        </w:rPr>
        <w:t>, possibly at the top of Tucker Park</w:t>
      </w:r>
      <w:r w:rsidR="0011595C">
        <w:rPr>
          <w:rFonts w:ascii="Arial" w:hAnsi="Arial" w:cs="Arial"/>
          <w:bCs/>
          <w:szCs w:val="24"/>
        </w:rPr>
        <w:t>.</w:t>
      </w:r>
      <w:r w:rsidR="003F4D87">
        <w:rPr>
          <w:rFonts w:ascii="Arial" w:hAnsi="Arial" w:cs="Arial"/>
          <w:bCs/>
          <w:szCs w:val="24"/>
        </w:rPr>
        <w:t xml:space="preserve"> </w:t>
      </w:r>
    </w:p>
    <w:p w14:paraId="62E15716" w14:textId="77777777" w:rsidR="00C95BC7" w:rsidRPr="00A3383A" w:rsidRDefault="00C95BC7" w:rsidP="00C95BC7">
      <w:pPr>
        <w:contextualSpacing/>
        <w:rPr>
          <w:rFonts w:ascii="Arial" w:hAnsi="Arial" w:cs="Arial"/>
          <w:b/>
          <w:bCs/>
          <w:i/>
          <w:szCs w:val="24"/>
        </w:rPr>
      </w:pPr>
    </w:p>
    <w:p w14:paraId="30598E65" w14:textId="27DFBCDD" w:rsidR="00A23625" w:rsidRPr="00A3383A" w:rsidRDefault="008E336D" w:rsidP="00A23625">
      <w:pPr>
        <w:contextualSpacing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bCs/>
          <w:szCs w:val="24"/>
        </w:rPr>
        <w:t>6</w:t>
      </w:r>
      <w:r w:rsidRPr="00A3383A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szCs w:val="24"/>
        </w:rPr>
        <w:t>3</w:t>
      </w:r>
      <w:r w:rsidR="00A23625" w:rsidRPr="00A3383A">
        <w:rPr>
          <w:rFonts w:ascii="Arial" w:hAnsi="Arial" w:cs="Arial"/>
          <w:b/>
          <w:szCs w:val="24"/>
        </w:rPr>
        <w:t>/2</w:t>
      </w:r>
      <w:r w:rsidR="008F124D">
        <w:rPr>
          <w:rFonts w:ascii="Arial" w:hAnsi="Arial" w:cs="Arial"/>
          <w:b/>
          <w:szCs w:val="24"/>
        </w:rPr>
        <w:t>3</w:t>
      </w:r>
      <w:r w:rsidR="00A23625" w:rsidRPr="00A3383A">
        <w:rPr>
          <w:rFonts w:ascii="Arial" w:hAnsi="Arial" w:cs="Arial"/>
          <w:b/>
          <w:szCs w:val="24"/>
        </w:rPr>
        <w:t xml:space="preserve"> </w:t>
      </w:r>
      <w:r w:rsidR="007E641C">
        <w:rPr>
          <w:rFonts w:ascii="Arial" w:hAnsi="Arial" w:cs="Arial"/>
          <w:b/>
          <w:szCs w:val="24"/>
        </w:rPr>
        <w:t>F</w:t>
      </w:r>
      <w:r w:rsidR="007E641C" w:rsidRPr="007E641C">
        <w:rPr>
          <w:rFonts w:ascii="Arial" w:hAnsi="Arial" w:cs="Arial"/>
          <w:b/>
          <w:szCs w:val="24"/>
        </w:rPr>
        <w:t>aringdon Town Football Club</w:t>
      </w:r>
    </w:p>
    <w:p w14:paraId="76B88890" w14:textId="270FEE25" w:rsidR="00A23625" w:rsidRPr="0080185D" w:rsidRDefault="00A23625" w:rsidP="00A23625">
      <w:pPr>
        <w:contextualSpacing/>
        <w:rPr>
          <w:rFonts w:ascii="Arial" w:hAnsi="Arial" w:cs="Arial"/>
          <w:bCs/>
          <w:szCs w:val="24"/>
          <w:lang w:eastAsia="en-US"/>
        </w:rPr>
      </w:pPr>
      <w:r w:rsidRPr="00A3383A">
        <w:rPr>
          <w:rFonts w:ascii="Arial" w:hAnsi="Arial" w:cs="Arial"/>
          <w:b/>
          <w:szCs w:val="24"/>
          <w:lang w:eastAsia="en-US"/>
        </w:rPr>
        <w:t xml:space="preserve">           </w:t>
      </w:r>
      <w:r w:rsidR="0080185D" w:rsidRPr="0080185D">
        <w:rPr>
          <w:rFonts w:ascii="Arial" w:hAnsi="Arial" w:cs="Arial"/>
          <w:bCs/>
          <w:szCs w:val="24"/>
          <w:lang w:eastAsia="en-US"/>
        </w:rPr>
        <w:t>Members NOTED an update</w:t>
      </w:r>
    </w:p>
    <w:p w14:paraId="4C3B5788" w14:textId="77777777" w:rsidR="00AE4F93" w:rsidRPr="00A3383A" w:rsidRDefault="00AE4F93" w:rsidP="00A23625">
      <w:pPr>
        <w:rPr>
          <w:rFonts w:ascii="Arial" w:hAnsi="Arial" w:cs="Arial"/>
          <w:szCs w:val="24"/>
        </w:rPr>
      </w:pPr>
    </w:p>
    <w:p w14:paraId="7E453D51" w14:textId="37E0E335" w:rsidR="00A45B19" w:rsidRDefault="008E336D" w:rsidP="0080185D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7</w:t>
      </w:r>
      <w:r w:rsidRPr="00A3383A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szCs w:val="24"/>
        </w:rPr>
        <w:t>3</w:t>
      </w:r>
      <w:r w:rsidR="00A23625" w:rsidRPr="00A3383A">
        <w:rPr>
          <w:rFonts w:ascii="Arial" w:hAnsi="Arial" w:cs="Arial"/>
          <w:b/>
          <w:szCs w:val="24"/>
        </w:rPr>
        <w:t>/2</w:t>
      </w:r>
      <w:r w:rsidR="008F124D">
        <w:rPr>
          <w:rFonts w:ascii="Arial" w:hAnsi="Arial" w:cs="Arial"/>
          <w:b/>
          <w:szCs w:val="24"/>
        </w:rPr>
        <w:t>3</w:t>
      </w:r>
      <w:r w:rsidR="00A23625" w:rsidRPr="00A3383A">
        <w:rPr>
          <w:rFonts w:ascii="Arial" w:hAnsi="Arial" w:cs="Arial"/>
          <w:b/>
          <w:szCs w:val="24"/>
        </w:rPr>
        <w:t xml:space="preserve"> </w:t>
      </w:r>
      <w:r w:rsidR="0080185D" w:rsidRPr="00A3383A">
        <w:rPr>
          <w:rFonts w:ascii="Arial" w:hAnsi="Arial" w:cs="Arial"/>
          <w:b/>
          <w:bCs/>
          <w:szCs w:val="24"/>
        </w:rPr>
        <w:t>Faringdon Judo Club</w:t>
      </w:r>
    </w:p>
    <w:p w14:paraId="4D3C9521" w14:textId="529A9C2F" w:rsidR="0080185D" w:rsidRPr="00374BE5" w:rsidRDefault="0080185D" w:rsidP="008018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80185D">
        <w:rPr>
          <w:rFonts w:ascii="Arial" w:hAnsi="Arial" w:cs="Arial"/>
          <w:bCs/>
          <w:szCs w:val="24"/>
          <w:lang w:eastAsia="en-US"/>
        </w:rPr>
        <w:t>Members NOTED an update</w:t>
      </w:r>
    </w:p>
    <w:p w14:paraId="28578810" w14:textId="77777777" w:rsidR="00A23625" w:rsidRPr="00813B03" w:rsidRDefault="00A23625" w:rsidP="00A23625">
      <w:pPr>
        <w:rPr>
          <w:rFonts w:ascii="Arial" w:hAnsi="Arial" w:cs="Arial"/>
          <w:szCs w:val="24"/>
        </w:rPr>
      </w:pPr>
    </w:p>
    <w:p w14:paraId="410B9F43" w14:textId="54128B9D" w:rsidR="00A23625" w:rsidRDefault="008E336D" w:rsidP="00A23625">
      <w:pPr>
        <w:suppressAutoHyphens w:val="0"/>
        <w:contextualSpacing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8</w:t>
      </w:r>
      <w:r w:rsidRPr="00A3383A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szCs w:val="24"/>
        </w:rPr>
        <w:t>3</w:t>
      </w:r>
      <w:r w:rsidR="00A23625" w:rsidRPr="00A3383A">
        <w:rPr>
          <w:rFonts w:ascii="Arial" w:hAnsi="Arial" w:cs="Arial"/>
          <w:b/>
          <w:szCs w:val="24"/>
        </w:rPr>
        <w:t>/2</w:t>
      </w:r>
      <w:r w:rsidR="008F124D">
        <w:rPr>
          <w:rFonts w:ascii="Arial" w:hAnsi="Arial" w:cs="Arial"/>
          <w:b/>
          <w:szCs w:val="24"/>
        </w:rPr>
        <w:t>3</w:t>
      </w:r>
      <w:r w:rsidR="00A23625" w:rsidRPr="00A3383A">
        <w:rPr>
          <w:rFonts w:ascii="Arial" w:hAnsi="Arial" w:cs="Arial"/>
          <w:b/>
          <w:szCs w:val="24"/>
        </w:rPr>
        <w:t xml:space="preserve"> </w:t>
      </w:r>
      <w:r w:rsidR="0080185D">
        <w:rPr>
          <w:rFonts w:ascii="Arial" w:hAnsi="Arial" w:cs="Arial"/>
          <w:b/>
          <w:bCs/>
          <w:szCs w:val="24"/>
        </w:rPr>
        <w:t>Tuckers Park</w:t>
      </w:r>
    </w:p>
    <w:p w14:paraId="20505693" w14:textId="36AB7C3A" w:rsidR="000E1170" w:rsidRPr="00AE5BA8" w:rsidRDefault="000E1170" w:rsidP="00AE5BA8">
      <w:pPr>
        <w:pStyle w:val="ListParagraph"/>
        <w:numPr>
          <w:ilvl w:val="0"/>
          <w:numId w:val="21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AE5BA8">
        <w:rPr>
          <w:rFonts w:ascii="Arial" w:hAnsi="Arial" w:cs="Arial"/>
          <w:bCs/>
          <w:sz w:val="24"/>
          <w:szCs w:val="24"/>
        </w:rPr>
        <w:t xml:space="preserve">Members </w:t>
      </w:r>
      <w:r w:rsidR="002656E2" w:rsidRPr="00AE5BA8">
        <w:rPr>
          <w:rFonts w:ascii="Arial" w:hAnsi="Arial" w:cs="Arial"/>
          <w:bCs/>
          <w:sz w:val="24"/>
          <w:szCs w:val="24"/>
        </w:rPr>
        <w:t>NOTED</w:t>
      </w:r>
      <w:r w:rsidRPr="00AE5BA8">
        <w:rPr>
          <w:rFonts w:ascii="Arial" w:hAnsi="Arial" w:cs="Arial"/>
          <w:bCs/>
          <w:sz w:val="24"/>
          <w:szCs w:val="24"/>
        </w:rPr>
        <w:t xml:space="preserve"> </w:t>
      </w:r>
      <w:r w:rsidRPr="00AE5BA8">
        <w:rPr>
          <w:rFonts w:ascii="Arial" w:hAnsi="Arial" w:cs="Arial"/>
          <w:sz w:val="24"/>
          <w:szCs w:val="24"/>
        </w:rPr>
        <w:t>an update</w:t>
      </w:r>
      <w:r w:rsidR="00B348ED" w:rsidRPr="00AE5BA8">
        <w:rPr>
          <w:rFonts w:ascii="Arial" w:hAnsi="Arial" w:cs="Arial"/>
          <w:sz w:val="24"/>
          <w:szCs w:val="24"/>
        </w:rPr>
        <w:t xml:space="preserve"> including that anti-social behaviour continues. </w:t>
      </w:r>
      <w:r w:rsidR="001A0BE0">
        <w:rPr>
          <w:rFonts w:ascii="Arial" w:hAnsi="Arial" w:cs="Arial"/>
          <w:sz w:val="24"/>
          <w:szCs w:val="24"/>
        </w:rPr>
        <w:t>The Town Clerk</w:t>
      </w:r>
      <w:r w:rsidR="00B348ED" w:rsidRPr="00AE5BA8">
        <w:rPr>
          <w:rFonts w:ascii="Arial" w:hAnsi="Arial" w:cs="Arial"/>
          <w:sz w:val="24"/>
          <w:szCs w:val="24"/>
        </w:rPr>
        <w:t xml:space="preserve"> </w:t>
      </w:r>
      <w:r w:rsidR="001A0BE0">
        <w:rPr>
          <w:rFonts w:ascii="Arial" w:hAnsi="Arial" w:cs="Arial"/>
          <w:sz w:val="24"/>
          <w:szCs w:val="24"/>
        </w:rPr>
        <w:t xml:space="preserve">recently </w:t>
      </w:r>
      <w:r w:rsidR="00B348ED" w:rsidRPr="00AE5BA8">
        <w:rPr>
          <w:rFonts w:ascii="Arial" w:hAnsi="Arial" w:cs="Arial"/>
          <w:sz w:val="24"/>
          <w:szCs w:val="24"/>
        </w:rPr>
        <w:t>had to meet with police to give a witness statement plus provide costs for repair or replace</w:t>
      </w:r>
      <w:r w:rsidR="00AE5BA8" w:rsidRPr="00AE5BA8">
        <w:rPr>
          <w:rFonts w:ascii="Arial" w:hAnsi="Arial" w:cs="Arial"/>
          <w:sz w:val="24"/>
          <w:szCs w:val="24"/>
        </w:rPr>
        <w:t>ment</w:t>
      </w:r>
      <w:r w:rsidR="00B348ED" w:rsidRPr="00AE5BA8">
        <w:rPr>
          <w:rFonts w:ascii="Arial" w:hAnsi="Arial" w:cs="Arial"/>
          <w:sz w:val="24"/>
          <w:szCs w:val="24"/>
        </w:rPr>
        <w:t xml:space="preserve"> of </w:t>
      </w:r>
      <w:r w:rsidR="00AE5BA8" w:rsidRPr="00AE5BA8">
        <w:rPr>
          <w:rFonts w:ascii="Arial" w:hAnsi="Arial" w:cs="Arial"/>
          <w:sz w:val="24"/>
          <w:szCs w:val="24"/>
        </w:rPr>
        <w:t xml:space="preserve">a </w:t>
      </w:r>
      <w:r w:rsidR="00B348ED" w:rsidRPr="00AE5BA8">
        <w:rPr>
          <w:rFonts w:ascii="Arial" w:hAnsi="Arial" w:cs="Arial"/>
          <w:sz w:val="24"/>
          <w:szCs w:val="24"/>
        </w:rPr>
        <w:t>bin that was set alight</w:t>
      </w:r>
      <w:r w:rsidR="00AE5BA8" w:rsidRPr="00AE5BA8">
        <w:rPr>
          <w:rFonts w:ascii="Arial" w:hAnsi="Arial" w:cs="Arial"/>
          <w:sz w:val="24"/>
          <w:szCs w:val="24"/>
        </w:rPr>
        <w:t>.</w:t>
      </w:r>
    </w:p>
    <w:p w14:paraId="7515409D" w14:textId="77777777" w:rsidR="00AE5BA8" w:rsidRPr="00AE5BA8" w:rsidRDefault="00AE5BA8" w:rsidP="00AE5BA8">
      <w:pPr>
        <w:pStyle w:val="ListParagraph"/>
        <w:suppressAutoHyphens w:val="0"/>
        <w:ind w:left="1080"/>
        <w:contextualSpacing/>
        <w:rPr>
          <w:rFonts w:ascii="Arial" w:hAnsi="Arial" w:cs="Arial"/>
          <w:szCs w:val="24"/>
        </w:rPr>
      </w:pPr>
    </w:p>
    <w:p w14:paraId="4515F92E" w14:textId="712A0F05" w:rsidR="000E1170" w:rsidRDefault="000E1170" w:rsidP="00664870">
      <w:pPr>
        <w:suppressAutoHyphens w:val="0"/>
        <w:ind w:left="720"/>
        <w:contextualSpacing/>
        <w:rPr>
          <w:rFonts w:ascii="Arial" w:hAnsi="Arial" w:cs="Arial"/>
          <w:szCs w:val="24"/>
        </w:rPr>
      </w:pPr>
      <w:r w:rsidRPr="000E1170">
        <w:rPr>
          <w:rFonts w:ascii="Arial" w:hAnsi="Arial" w:cs="Arial"/>
          <w:szCs w:val="24"/>
        </w:rPr>
        <w:t xml:space="preserve">b) </w:t>
      </w:r>
      <w:r w:rsidRPr="00F461D3">
        <w:rPr>
          <w:rFonts w:ascii="Arial" w:hAnsi="Arial" w:cs="Arial"/>
          <w:bCs/>
          <w:szCs w:val="24"/>
        </w:rPr>
        <w:t xml:space="preserve">Members </w:t>
      </w:r>
      <w:r w:rsidR="00664870">
        <w:rPr>
          <w:rFonts w:ascii="Arial" w:hAnsi="Arial" w:cs="Arial"/>
          <w:bCs/>
          <w:szCs w:val="24"/>
        </w:rPr>
        <w:t>PROPOSED, SECONDED and RESOLVED to</w:t>
      </w:r>
      <w:r w:rsidR="00AE072A">
        <w:rPr>
          <w:rFonts w:ascii="Arial" w:hAnsi="Arial" w:cs="Arial"/>
          <w:bCs/>
          <w:szCs w:val="24"/>
        </w:rPr>
        <w:t xml:space="preserve"> approve</w:t>
      </w:r>
      <w:r w:rsidRPr="00F461D3">
        <w:rPr>
          <w:rFonts w:ascii="Arial" w:hAnsi="Arial" w:cs="Arial"/>
          <w:bCs/>
          <w:szCs w:val="24"/>
        </w:rPr>
        <w:t xml:space="preserve"> </w:t>
      </w:r>
      <w:r w:rsidRPr="000E1170">
        <w:rPr>
          <w:rFonts w:ascii="Arial" w:hAnsi="Arial" w:cs="Arial"/>
          <w:szCs w:val="24"/>
        </w:rPr>
        <w:t>a design change from Gigaclear</w:t>
      </w:r>
      <w:r w:rsidR="00664870">
        <w:rPr>
          <w:rFonts w:ascii="Arial" w:hAnsi="Arial" w:cs="Arial"/>
          <w:szCs w:val="24"/>
        </w:rPr>
        <w:t>.</w:t>
      </w:r>
    </w:p>
    <w:p w14:paraId="1C5C99A1" w14:textId="77777777" w:rsidR="002656E2" w:rsidRPr="000E1170" w:rsidRDefault="002656E2" w:rsidP="002656E2">
      <w:pPr>
        <w:suppressAutoHyphens w:val="0"/>
        <w:contextualSpacing/>
        <w:rPr>
          <w:rFonts w:ascii="Arial" w:hAnsi="Arial" w:cs="Arial"/>
          <w:szCs w:val="24"/>
        </w:rPr>
      </w:pPr>
    </w:p>
    <w:p w14:paraId="770520E4" w14:textId="6201C15C" w:rsidR="000E1170" w:rsidRDefault="000E1170" w:rsidP="000E1170">
      <w:pPr>
        <w:suppressAutoHyphens w:val="0"/>
        <w:ind w:left="720"/>
        <w:contextualSpacing/>
        <w:rPr>
          <w:rFonts w:ascii="Arial" w:hAnsi="Arial" w:cs="Arial"/>
          <w:szCs w:val="24"/>
        </w:rPr>
      </w:pPr>
      <w:r w:rsidRPr="000E1170">
        <w:rPr>
          <w:rFonts w:ascii="Arial" w:hAnsi="Arial" w:cs="Arial"/>
          <w:szCs w:val="24"/>
        </w:rPr>
        <w:t xml:space="preserve">c) </w:t>
      </w:r>
      <w:r w:rsidR="00E6586A" w:rsidRPr="00F461D3">
        <w:rPr>
          <w:rFonts w:ascii="Arial" w:hAnsi="Arial" w:cs="Arial"/>
          <w:bCs/>
          <w:szCs w:val="24"/>
        </w:rPr>
        <w:t xml:space="preserve">Members </w:t>
      </w:r>
      <w:r w:rsidR="00E6586A">
        <w:rPr>
          <w:rFonts w:ascii="Arial" w:hAnsi="Arial" w:cs="Arial"/>
          <w:bCs/>
          <w:szCs w:val="24"/>
        </w:rPr>
        <w:t>PROPOSED, SECONDED and RESOLVED to approve</w:t>
      </w:r>
      <w:r w:rsidR="00AE072A" w:rsidRPr="00F461D3">
        <w:rPr>
          <w:rFonts w:ascii="Arial" w:hAnsi="Arial" w:cs="Arial"/>
          <w:bCs/>
          <w:szCs w:val="24"/>
        </w:rPr>
        <w:t xml:space="preserve"> </w:t>
      </w:r>
      <w:r w:rsidRPr="000E1170">
        <w:rPr>
          <w:rFonts w:ascii="Arial" w:hAnsi="Arial" w:cs="Arial"/>
          <w:szCs w:val="24"/>
        </w:rPr>
        <w:t xml:space="preserve">the request </w:t>
      </w:r>
      <w:r w:rsidR="00E6586A">
        <w:rPr>
          <w:rFonts w:ascii="Arial" w:hAnsi="Arial" w:cs="Arial"/>
          <w:szCs w:val="24"/>
        </w:rPr>
        <w:t>from the Judo Club to hire out the Judo Hall</w:t>
      </w:r>
      <w:r w:rsidRPr="000E1170">
        <w:rPr>
          <w:rFonts w:ascii="Arial" w:hAnsi="Arial" w:cs="Arial"/>
          <w:szCs w:val="24"/>
        </w:rPr>
        <w:t xml:space="preserve"> to </w:t>
      </w:r>
      <w:r w:rsidR="00E6586A">
        <w:rPr>
          <w:rFonts w:ascii="Arial" w:hAnsi="Arial" w:cs="Arial"/>
          <w:szCs w:val="24"/>
        </w:rPr>
        <w:t xml:space="preserve">a </w:t>
      </w:r>
      <w:r w:rsidRPr="000E1170">
        <w:rPr>
          <w:rFonts w:ascii="Arial" w:hAnsi="Arial" w:cs="Arial"/>
          <w:szCs w:val="24"/>
        </w:rPr>
        <w:t>Martial Arts Club</w:t>
      </w:r>
      <w:r w:rsidR="00E6586A">
        <w:rPr>
          <w:rFonts w:ascii="Arial" w:hAnsi="Arial" w:cs="Arial"/>
          <w:szCs w:val="24"/>
        </w:rPr>
        <w:t xml:space="preserve"> </w:t>
      </w:r>
      <w:r w:rsidR="000C5F38">
        <w:rPr>
          <w:rFonts w:ascii="Arial" w:hAnsi="Arial" w:cs="Arial"/>
          <w:szCs w:val="24"/>
        </w:rPr>
        <w:t xml:space="preserve">subject to the Trust not being liable legally or financially. </w:t>
      </w:r>
    </w:p>
    <w:p w14:paraId="3B47F277" w14:textId="77777777" w:rsidR="002656E2" w:rsidRPr="000E1170" w:rsidRDefault="002656E2" w:rsidP="002656E2">
      <w:pPr>
        <w:suppressAutoHyphens w:val="0"/>
        <w:contextualSpacing/>
        <w:rPr>
          <w:rFonts w:ascii="Arial" w:hAnsi="Arial" w:cs="Arial"/>
          <w:szCs w:val="24"/>
        </w:rPr>
      </w:pPr>
    </w:p>
    <w:p w14:paraId="5986210A" w14:textId="16CBEE6C" w:rsidR="00150003" w:rsidRPr="00150003" w:rsidRDefault="000E1170" w:rsidP="0092138D">
      <w:pPr>
        <w:suppressAutoHyphens w:val="0"/>
        <w:ind w:left="720"/>
        <w:contextualSpacing/>
        <w:rPr>
          <w:rFonts w:ascii="Arial" w:hAnsi="Arial" w:cs="Arial"/>
          <w:szCs w:val="24"/>
        </w:rPr>
      </w:pPr>
      <w:r w:rsidRPr="000E1170">
        <w:rPr>
          <w:rFonts w:ascii="Arial" w:hAnsi="Arial" w:cs="Arial"/>
          <w:szCs w:val="24"/>
        </w:rPr>
        <w:t xml:space="preserve">d) </w:t>
      </w:r>
      <w:r>
        <w:rPr>
          <w:rFonts w:ascii="Arial" w:hAnsi="Arial" w:cs="Arial"/>
          <w:szCs w:val="24"/>
        </w:rPr>
        <w:t>Members</w:t>
      </w:r>
      <w:r w:rsidRPr="000E1170">
        <w:rPr>
          <w:rFonts w:ascii="Arial" w:hAnsi="Arial" w:cs="Arial"/>
          <w:szCs w:val="24"/>
        </w:rPr>
        <w:t xml:space="preserve"> set up a working party</w:t>
      </w:r>
      <w:r w:rsidR="003C55C0">
        <w:rPr>
          <w:rFonts w:ascii="Arial" w:hAnsi="Arial" w:cs="Arial"/>
          <w:szCs w:val="24"/>
        </w:rPr>
        <w:t xml:space="preserve"> </w:t>
      </w:r>
      <w:r w:rsidR="004500E4">
        <w:rPr>
          <w:rFonts w:ascii="Arial" w:hAnsi="Arial" w:cs="Arial"/>
          <w:szCs w:val="24"/>
        </w:rPr>
        <w:t xml:space="preserve">to include Cllrs. </w:t>
      </w:r>
      <w:r w:rsidR="00A8398C">
        <w:rPr>
          <w:rFonts w:ascii="Arial" w:hAnsi="Arial" w:cs="Arial"/>
          <w:szCs w:val="24"/>
        </w:rPr>
        <w:t xml:space="preserve">Farmer, Morgan, Webb and Wild and the </w:t>
      </w:r>
      <w:r w:rsidR="00A8398C">
        <w:rPr>
          <w:rFonts w:ascii="Arial" w:hAnsi="Arial" w:cs="Arial"/>
          <w:bCs/>
          <w:szCs w:val="24"/>
        </w:rPr>
        <w:t>Facilities and Services Officer</w:t>
      </w:r>
      <w:r w:rsidR="0092138D">
        <w:rPr>
          <w:rFonts w:ascii="Arial" w:hAnsi="Arial" w:cs="Arial"/>
          <w:bCs/>
          <w:szCs w:val="24"/>
        </w:rPr>
        <w:t xml:space="preserve">, </w:t>
      </w:r>
      <w:r w:rsidRPr="000E1170">
        <w:rPr>
          <w:rFonts w:ascii="Arial" w:hAnsi="Arial" w:cs="Arial"/>
          <w:szCs w:val="24"/>
        </w:rPr>
        <w:t xml:space="preserve">to consider </w:t>
      </w:r>
      <w:r w:rsidR="00991BD0">
        <w:rPr>
          <w:rFonts w:ascii="Arial" w:hAnsi="Arial" w:cs="Arial"/>
          <w:szCs w:val="24"/>
        </w:rPr>
        <w:t>all options relating to any available space at the</w:t>
      </w:r>
      <w:r w:rsidRPr="000E1170">
        <w:rPr>
          <w:rFonts w:ascii="Arial" w:hAnsi="Arial" w:cs="Arial"/>
          <w:szCs w:val="24"/>
        </w:rPr>
        <w:t xml:space="preserve"> top west corner</w:t>
      </w:r>
      <w:r w:rsidR="0092138D">
        <w:rPr>
          <w:rFonts w:ascii="Arial" w:hAnsi="Arial" w:cs="Arial"/>
          <w:szCs w:val="24"/>
        </w:rPr>
        <w:t xml:space="preserve"> </w:t>
      </w:r>
      <w:r w:rsidRPr="000E1170">
        <w:rPr>
          <w:rFonts w:ascii="Arial" w:hAnsi="Arial" w:cs="Arial"/>
          <w:szCs w:val="24"/>
        </w:rPr>
        <w:t>of the park</w:t>
      </w:r>
      <w:r w:rsidR="0092138D">
        <w:rPr>
          <w:rFonts w:ascii="Arial" w:hAnsi="Arial" w:cs="Arial"/>
          <w:szCs w:val="24"/>
        </w:rPr>
        <w:t>.</w:t>
      </w:r>
    </w:p>
    <w:p w14:paraId="39985148" w14:textId="76A5A02F" w:rsidR="00A23625" w:rsidRPr="0092138D" w:rsidRDefault="00A23625" w:rsidP="00A23625">
      <w:p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</w:t>
      </w:r>
    </w:p>
    <w:p w14:paraId="237315A5" w14:textId="197ABC07" w:rsidR="00A23625" w:rsidRDefault="00A23625" w:rsidP="00A23625">
      <w:pPr>
        <w:suppressAutoHyphens w:val="0"/>
        <w:contextualSpacing/>
        <w:rPr>
          <w:rFonts w:ascii="Arial" w:hAnsi="Arial" w:cs="Arial"/>
          <w:b/>
          <w:bCs/>
          <w:szCs w:val="24"/>
        </w:rPr>
      </w:pPr>
      <w:r w:rsidRPr="00A3383A">
        <w:rPr>
          <w:rFonts w:ascii="Arial" w:hAnsi="Arial" w:cs="Arial"/>
          <w:b/>
          <w:bCs/>
          <w:szCs w:val="24"/>
        </w:rPr>
        <w:t>9/</w:t>
      </w:r>
      <w:r w:rsidR="00D61B41">
        <w:rPr>
          <w:rFonts w:ascii="Arial" w:hAnsi="Arial" w:cs="Arial"/>
          <w:b/>
          <w:szCs w:val="24"/>
        </w:rPr>
        <w:t>3</w:t>
      </w:r>
      <w:r w:rsidRPr="00A3383A">
        <w:rPr>
          <w:rFonts w:ascii="Arial" w:hAnsi="Arial" w:cs="Arial"/>
          <w:b/>
          <w:szCs w:val="24"/>
        </w:rPr>
        <w:t>/2</w:t>
      </w:r>
      <w:r w:rsidR="008F124D">
        <w:rPr>
          <w:rFonts w:ascii="Arial" w:hAnsi="Arial" w:cs="Arial"/>
          <w:b/>
          <w:szCs w:val="24"/>
        </w:rPr>
        <w:t>3</w:t>
      </w:r>
      <w:r w:rsidRPr="00A3383A">
        <w:rPr>
          <w:rFonts w:ascii="Arial" w:hAnsi="Arial" w:cs="Arial"/>
          <w:b/>
          <w:szCs w:val="24"/>
        </w:rPr>
        <w:t xml:space="preserve"> </w:t>
      </w:r>
      <w:r w:rsidRPr="00A3383A">
        <w:rPr>
          <w:rFonts w:ascii="Arial" w:hAnsi="Arial" w:cs="Arial"/>
          <w:b/>
          <w:bCs/>
          <w:szCs w:val="24"/>
        </w:rPr>
        <w:t>Items for Information onl</w:t>
      </w:r>
      <w:r>
        <w:rPr>
          <w:rFonts w:ascii="Arial" w:hAnsi="Arial" w:cs="Arial"/>
          <w:b/>
          <w:bCs/>
          <w:szCs w:val="24"/>
        </w:rPr>
        <w:t>y</w:t>
      </w:r>
    </w:p>
    <w:p w14:paraId="0BBC906E" w14:textId="3F03D09B" w:rsidR="00A905EA" w:rsidRDefault="00E238A7" w:rsidP="00A23625">
      <w:pPr>
        <w:suppressAutoHyphens w:val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2138D">
        <w:rPr>
          <w:rFonts w:ascii="Arial" w:hAnsi="Arial" w:cs="Arial"/>
          <w:szCs w:val="24"/>
        </w:rPr>
        <w:t>None</w:t>
      </w:r>
    </w:p>
    <w:p w14:paraId="7D07CD4E" w14:textId="4656D1D4" w:rsidR="00A23625" w:rsidRDefault="00E238A7" w:rsidP="00A23625">
      <w:pPr>
        <w:suppressAutoHyphens w:val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2F5C3527" w14:textId="77777777" w:rsidR="00A23625" w:rsidRPr="00716EA9" w:rsidRDefault="00A23625" w:rsidP="00A23625">
      <w:pPr>
        <w:suppressAutoHyphens w:val="0"/>
        <w:contextualSpacing/>
        <w:rPr>
          <w:rFonts w:ascii="Arial" w:hAnsi="Arial" w:cs="Arial"/>
          <w:szCs w:val="24"/>
        </w:rPr>
      </w:pPr>
    </w:p>
    <w:p w14:paraId="7F6FF0E8" w14:textId="58DF305F" w:rsidR="00A23625" w:rsidRPr="00716EA9" w:rsidRDefault="00A23625" w:rsidP="00A23625">
      <w:pPr>
        <w:suppressAutoHyphens w:val="0"/>
        <w:contextualSpacing/>
        <w:rPr>
          <w:rFonts w:ascii="Arial" w:hAnsi="Arial" w:cs="Arial"/>
          <w:b/>
          <w:bCs/>
          <w:szCs w:val="24"/>
        </w:rPr>
      </w:pPr>
      <w:r w:rsidRPr="00716EA9">
        <w:rPr>
          <w:rFonts w:ascii="Arial" w:hAnsi="Arial" w:cs="Arial"/>
          <w:b/>
          <w:szCs w:val="24"/>
        </w:rPr>
        <w:t xml:space="preserve">Meeting closed at </w:t>
      </w:r>
      <w:r w:rsidR="00373AF2">
        <w:rPr>
          <w:rFonts w:ascii="Arial" w:hAnsi="Arial" w:cs="Arial"/>
          <w:b/>
          <w:szCs w:val="24"/>
        </w:rPr>
        <w:t>7.23</w:t>
      </w:r>
      <w:r w:rsidR="00D61B41">
        <w:rPr>
          <w:rFonts w:ascii="Arial" w:hAnsi="Arial" w:cs="Arial"/>
          <w:b/>
          <w:szCs w:val="24"/>
        </w:rPr>
        <w:t xml:space="preserve"> </w:t>
      </w:r>
      <w:r w:rsidR="00E238A7">
        <w:rPr>
          <w:rFonts w:ascii="Arial" w:hAnsi="Arial" w:cs="Arial"/>
          <w:b/>
          <w:szCs w:val="24"/>
        </w:rPr>
        <w:t>p</w:t>
      </w:r>
      <w:r w:rsidR="00420F88">
        <w:rPr>
          <w:rFonts w:ascii="Arial" w:hAnsi="Arial" w:cs="Arial"/>
          <w:b/>
          <w:szCs w:val="24"/>
        </w:rPr>
        <w:t>.</w:t>
      </w:r>
      <w:r w:rsidR="00E238A7">
        <w:rPr>
          <w:rFonts w:ascii="Arial" w:hAnsi="Arial" w:cs="Arial"/>
          <w:b/>
          <w:szCs w:val="24"/>
        </w:rPr>
        <w:t>m</w:t>
      </w:r>
      <w:r w:rsidR="00420F88">
        <w:rPr>
          <w:rFonts w:ascii="Arial" w:hAnsi="Arial" w:cs="Arial"/>
          <w:b/>
          <w:szCs w:val="24"/>
        </w:rPr>
        <w:t>.</w:t>
      </w:r>
    </w:p>
    <w:p w14:paraId="290F698B" w14:textId="50D6E95E" w:rsidR="00416BBC" w:rsidRPr="00716EA9" w:rsidRDefault="00416BBC" w:rsidP="00A23625">
      <w:pPr>
        <w:rPr>
          <w:rFonts w:ascii="Arial" w:hAnsi="Arial" w:cs="Arial"/>
          <w:b/>
          <w:bCs/>
          <w:szCs w:val="24"/>
        </w:rPr>
      </w:pPr>
    </w:p>
    <w:sectPr w:rsidR="00416BBC" w:rsidRPr="00716E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4E6C" w14:textId="77777777" w:rsidR="00D55A1E" w:rsidRDefault="00D55A1E">
      <w:r>
        <w:separator/>
      </w:r>
    </w:p>
  </w:endnote>
  <w:endnote w:type="continuationSeparator" w:id="0">
    <w:p w14:paraId="13E7254D" w14:textId="77777777" w:rsidR="00D55A1E" w:rsidRDefault="00D55A1E">
      <w:r>
        <w:continuationSeparator/>
      </w:r>
    </w:p>
  </w:endnote>
  <w:endnote w:type="continuationNotice" w:id="1">
    <w:p w14:paraId="6E6DFBF2" w14:textId="77777777" w:rsidR="00D55A1E" w:rsidRDefault="00D55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2524" w14:textId="77777777" w:rsidR="00B746FD" w:rsidRDefault="00B74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F427" w14:textId="77777777" w:rsidR="00B746FD" w:rsidRDefault="00B74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3F6F" w14:textId="77777777" w:rsidR="00B746FD" w:rsidRDefault="00B74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DC2B" w14:textId="77777777" w:rsidR="00D55A1E" w:rsidRDefault="00D55A1E">
      <w:r>
        <w:separator/>
      </w:r>
    </w:p>
  </w:footnote>
  <w:footnote w:type="continuationSeparator" w:id="0">
    <w:p w14:paraId="60F89865" w14:textId="77777777" w:rsidR="00D55A1E" w:rsidRDefault="00D55A1E">
      <w:r>
        <w:continuationSeparator/>
      </w:r>
    </w:p>
  </w:footnote>
  <w:footnote w:type="continuationNotice" w:id="1">
    <w:p w14:paraId="2FC78F52" w14:textId="77777777" w:rsidR="00D55A1E" w:rsidRDefault="00D55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73B3" w14:textId="77777777" w:rsidR="00B746FD" w:rsidRDefault="00B74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03E7" w14:textId="5A871E04" w:rsidR="00B746FD" w:rsidRDefault="00B74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082E" w14:textId="2FDAA838" w:rsidR="00C03DDA" w:rsidRDefault="005D3128">
    <w:sdt>
      <w:sdtPr>
        <w:rPr>
          <w:rFonts w:ascii="Arial" w:hAnsi="Arial" w:cs="Arial"/>
          <w:b/>
          <w:sz w:val="44"/>
          <w:szCs w:val="44"/>
          <w:u w:val="single"/>
        </w:rPr>
        <w:id w:val="303353324"/>
        <w:docPartObj>
          <w:docPartGallery w:val="Watermarks"/>
          <w:docPartUnique/>
        </w:docPartObj>
      </w:sdtPr>
      <w:sdtContent>
        <w:r w:rsidRPr="005D3128">
          <w:rPr>
            <w:rFonts w:ascii="Arial" w:hAnsi="Arial" w:cs="Arial"/>
            <w:b/>
            <w:noProof/>
            <w:sz w:val="44"/>
            <w:szCs w:val="44"/>
            <w:u w:val="single"/>
          </w:rPr>
          <w:pict w14:anchorId="5D2416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16B1F">
      <w:rPr>
        <w:rFonts w:ascii="Arial" w:hAnsi="Arial" w:cs="Arial"/>
        <w:b/>
        <w:noProof/>
        <w:sz w:val="44"/>
        <w:szCs w:val="44"/>
        <w:u w:val="single"/>
      </w:rPr>
      <w:drawing>
        <wp:anchor distT="0" distB="0" distL="114935" distR="114935" simplePos="0" relativeHeight="251657216" behindDoc="0" locked="0" layoutInCell="1" allowOverlap="1" wp14:anchorId="082BD9EE" wp14:editId="023BD8AC">
          <wp:simplePos x="0" y="0"/>
          <wp:positionH relativeFrom="margin">
            <wp:posOffset>5331460</wp:posOffset>
          </wp:positionH>
          <wp:positionV relativeFrom="paragraph">
            <wp:posOffset>-66675</wp:posOffset>
          </wp:positionV>
          <wp:extent cx="1409700" cy="10756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58" r="-44" b="-58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75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DDA">
      <w:rPr>
        <w:rFonts w:ascii="Arial" w:hAnsi="Arial" w:cs="Arial"/>
        <w:b/>
        <w:sz w:val="44"/>
        <w:szCs w:val="44"/>
        <w:u w:val="single"/>
      </w:rPr>
      <w:t>FARINGDON TOWN COUNCIL</w:t>
    </w:r>
  </w:p>
  <w:p w14:paraId="013E904D" w14:textId="77777777" w:rsidR="00C03DDA" w:rsidRDefault="00C03DDA">
    <w:r>
      <w:rPr>
        <w:rFonts w:ascii="Arial" w:hAnsi="Arial" w:cs="Arial"/>
      </w:rPr>
      <w:t>The Pump House, 5 Market Place, FARINGDON, Oxfordshire, SN7 7HL</w:t>
    </w:r>
  </w:p>
  <w:p w14:paraId="583292C4" w14:textId="77777777" w:rsidR="00C03DDA" w:rsidRDefault="00C03DDA">
    <w:r>
      <w:rPr>
        <w:rFonts w:ascii="Arial" w:hAnsi="Arial" w:cs="Arial"/>
      </w:rPr>
      <w:t xml:space="preserve">Telephone 01367 240281 </w:t>
    </w:r>
  </w:p>
  <w:p w14:paraId="27355D45" w14:textId="77777777" w:rsidR="00C03DDA" w:rsidRDefault="005D3128">
    <w:pPr>
      <w:rPr>
        <w:rFonts w:ascii="Arial" w:hAnsi="Arial" w:cs="Arial"/>
      </w:rPr>
    </w:pPr>
    <w:hyperlink r:id="rId2" w:history="1">
      <w:r w:rsidR="00C03DDA">
        <w:rPr>
          <w:rStyle w:val="Hyperlink"/>
          <w:rFonts w:ascii="Arial" w:hAnsi="Arial" w:cs="Arial"/>
          <w:color w:val="auto"/>
        </w:rPr>
        <w:t>www.faringdontowncouncil.gov.uk</w:t>
      </w:r>
    </w:hyperlink>
  </w:p>
  <w:p w14:paraId="4547ECDE" w14:textId="77777777" w:rsidR="00C03DDA" w:rsidRDefault="00C03DDA">
    <w:r>
      <w:rPr>
        <w:rFonts w:ascii="Arial" w:hAnsi="Arial" w:cs="Arial"/>
      </w:rPr>
      <w:t xml:space="preserve">Clerk: Sally Thurston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1A6AC9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4" w15:restartNumberingAfterBreak="0">
    <w:nsid w:val="00D061BA"/>
    <w:multiLevelType w:val="hybridMultilevel"/>
    <w:tmpl w:val="BADC2DE8"/>
    <w:lvl w:ilvl="0" w:tplc="EAEC1F14">
      <w:numFmt w:val="bullet"/>
      <w:lvlText w:val="-"/>
      <w:lvlJc w:val="left"/>
      <w:pPr>
        <w:ind w:left="1363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02CB43D3"/>
    <w:multiLevelType w:val="hybridMultilevel"/>
    <w:tmpl w:val="9A566CA8"/>
    <w:lvl w:ilvl="0" w:tplc="EA1E26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66AEC"/>
    <w:multiLevelType w:val="hybridMultilevel"/>
    <w:tmpl w:val="30F8E5AC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24953"/>
    <w:multiLevelType w:val="hybridMultilevel"/>
    <w:tmpl w:val="A18E684C"/>
    <w:lvl w:ilvl="0" w:tplc="803E70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473C20"/>
    <w:multiLevelType w:val="hybridMultilevel"/>
    <w:tmpl w:val="278EBC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16217"/>
    <w:multiLevelType w:val="hybridMultilevel"/>
    <w:tmpl w:val="958EE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8B11F7"/>
    <w:multiLevelType w:val="hybridMultilevel"/>
    <w:tmpl w:val="83862E60"/>
    <w:lvl w:ilvl="0" w:tplc="BE2880C4">
      <w:start w:val="1"/>
      <w:numFmt w:val="bullet"/>
      <w:lvlText w:val="-"/>
      <w:lvlJc w:val="left"/>
      <w:pPr>
        <w:ind w:left="136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3CD46015"/>
    <w:multiLevelType w:val="hybridMultilevel"/>
    <w:tmpl w:val="FB6E2C94"/>
    <w:lvl w:ilvl="0" w:tplc="F04E7B5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A166E4"/>
    <w:multiLevelType w:val="hybridMultilevel"/>
    <w:tmpl w:val="96026DEA"/>
    <w:lvl w:ilvl="0" w:tplc="28A0CC20">
      <w:start w:val="1"/>
      <w:numFmt w:val="lowerRoman"/>
      <w:lvlText w:val="%1)"/>
      <w:lvlJc w:val="left"/>
      <w:pPr>
        <w:ind w:left="172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47473E02"/>
    <w:multiLevelType w:val="hybridMultilevel"/>
    <w:tmpl w:val="9262227A"/>
    <w:lvl w:ilvl="0" w:tplc="45B80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73BB1"/>
    <w:multiLevelType w:val="hybridMultilevel"/>
    <w:tmpl w:val="EFEE43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061173"/>
    <w:multiLevelType w:val="hybridMultilevel"/>
    <w:tmpl w:val="BE4C0304"/>
    <w:lvl w:ilvl="0" w:tplc="8536E7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D5838"/>
    <w:multiLevelType w:val="hybridMultilevel"/>
    <w:tmpl w:val="55A87DA2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7" w15:restartNumberingAfterBreak="0">
    <w:nsid w:val="5EA35480"/>
    <w:multiLevelType w:val="hybridMultilevel"/>
    <w:tmpl w:val="B56A539C"/>
    <w:lvl w:ilvl="0" w:tplc="46988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345BFA"/>
    <w:multiLevelType w:val="hybridMultilevel"/>
    <w:tmpl w:val="65D4146C"/>
    <w:lvl w:ilvl="0" w:tplc="A114EE2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50F4240"/>
    <w:multiLevelType w:val="hybridMultilevel"/>
    <w:tmpl w:val="783620B6"/>
    <w:lvl w:ilvl="0" w:tplc="2C0E5EC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728F3986"/>
    <w:multiLevelType w:val="hybridMultilevel"/>
    <w:tmpl w:val="09C0646A"/>
    <w:lvl w:ilvl="0" w:tplc="B388F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167551"/>
    <w:multiLevelType w:val="hybridMultilevel"/>
    <w:tmpl w:val="D564E84A"/>
    <w:lvl w:ilvl="0" w:tplc="2DF44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487DA8"/>
    <w:multiLevelType w:val="hybridMultilevel"/>
    <w:tmpl w:val="98BAC73C"/>
    <w:lvl w:ilvl="0" w:tplc="B48C11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B6C6A"/>
    <w:multiLevelType w:val="hybridMultilevel"/>
    <w:tmpl w:val="7992360E"/>
    <w:lvl w:ilvl="0" w:tplc="3982A42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0421914">
    <w:abstractNumId w:val="0"/>
  </w:num>
  <w:num w:numId="2" w16cid:durableId="447092580">
    <w:abstractNumId w:val="23"/>
  </w:num>
  <w:num w:numId="3" w16cid:durableId="1225990246">
    <w:abstractNumId w:val="18"/>
  </w:num>
  <w:num w:numId="4" w16cid:durableId="1260722305">
    <w:abstractNumId w:val="9"/>
  </w:num>
  <w:num w:numId="5" w16cid:durableId="632292907">
    <w:abstractNumId w:val="6"/>
  </w:num>
  <w:num w:numId="6" w16cid:durableId="658078273">
    <w:abstractNumId w:val="16"/>
  </w:num>
  <w:num w:numId="7" w16cid:durableId="1846355284">
    <w:abstractNumId w:val="14"/>
  </w:num>
  <w:num w:numId="8" w16cid:durableId="242447117">
    <w:abstractNumId w:val="8"/>
  </w:num>
  <w:num w:numId="9" w16cid:durableId="1330256350">
    <w:abstractNumId w:val="19"/>
  </w:num>
  <w:num w:numId="10" w16cid:durableId="1035153912">
    <w:abstractNumId w:val="22"/>
  </w:num>
  <w:num w:numId="11" w16cid:durableId="982808570">
    <w:abstractNumId w:val="15"/>
  </w:num>
  <w:num w:numId="12" w16cid:durableId="1738819292">
    <w:abstractNumId w:val="12"/>
  </w:num>
  <w:num w:numId="13" w16cid:durableId="1462842912">
    <w:abstractNumId w:val="13"/>
  </w:num>
  <w:num w:numId="14" w16cid:durableId="813302235">
    <w:abstractNumId w:val="11"/>
  </w:num>
  <w:num w:numId="15" w16cid:durableId="1142847472">
    <w:abstractNumId w:val="5"/>
  </w:num>
  <w:num w:numId="16" w16cid:durableId="1496145829">
    <w:abstractNumId w:val="4"/>
  </w:num>
  <w:num w:numId="17" w16cid:durableId="1868906127">
    <w:abstractNumId w:val="7"/>
  </w:num>
  <w:num w:numId="18" w16cid:durableId="199174050">
    <w:abstractNumId w:val="17"/>
  </w:num>
  <w:num w:numId="19" w16cid:durableId="1914776854">
    <w:abstractNumId w:val="20"/>
  </w:num>
  <w:num w:numId="20" w16cid:durableId="1731922376">
    <w:abstractNumId w:val="10"/>
  </w:num>
  <w:num w:numId="21" w16cid:durableId="7984034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0NLcwNTGxNDI1MjZV0lEKTi0uzszPAykwrAUA/3ky1SwAAAA="/>
  </w:docVars>
  <w:rsids>
    <w:rsidRoot w:val="00DE6CA4"/>
    <w:rsid w:val="000004BF"/>
    <w:rsid w:val="0000213B"/>
    <w:rsid w:val="00003588"/>
    <w:rsid w:val="00003983"/>
    <w:rsid w:val="00003BFD"/>
    <w:rsid w:val="00003E16"/>
    <w:rsid w:val="00003F6B"/>
    <w:rsid w:val="000044E1"/>
    <w:rsid w:val="0000697B"/>
    <w:rsid w:val="000103D2"/>
    <w:rsid w:val="000130F0"/>
    <w:rsid w:val="0001344C"/>
    <w:rsid w:val="000140D2"/>
    <w:rsid w:val="000147DB"/>
    <w:rsid w:val="000151F0"/>
    <w:rsid w:val="000165C5"/>
    <w:rsid w:val="00017224"/>
    <w:rsid w:val="0002474B"/>
    <w:rsid w:val="000247A3"/>
    <w:rsid w:val="00024A69"/>
    <w:rsid w:val="00024E40"/>
    <w:rsid w:val="00025496"/>
    <w:rsid w:val="000323C1"/>
    <w:rsid w:val="00032461"/>
    <w:rsid w:val="00032D24"/>
    <w:rsid w:val="00034F28"/>
    <w:rsid w:val="00035D74"/>
    <w:rsid w:val="00036075"/>
    <w:rsid w:val="000365D4"/>
    <w:rsid w:val="00036719"/>
    <w:rsid w:val="00036EFD"/>
    <w:rsid w:val="00037E9C"/>
    <w:rsid w:val="000418B6"/>
    <w:rsid w:val="0004698C"/>
    <w:rsid w:val="0005428C"/>
    <w:rsid w:val="0005548B"/>
    <w:rsid w:val="00056612"/>
    <w:rsid w:val="000608B4"/>
    <w:rsid w:val="00062496"/>
    <w:rsid w:val="000625B6"/>
    <w:rsid w:val="00062FB6"/>
    <w:rsid w:val="00065C37"/>
    <w:rsid w:val="000665DE"/>
    <w:rsid w:val="00071398"/>
    <w:rsid w:val="0007397A"/>
    <w:rsid w:val="00073A28"/>
    <w:rsid w:val="00074460"/>
    <w:rsid w:val="00075AFC"/>
    <w:rsid w:val="00075ED7"/>
    <w:rsid w:val="0008271B"/>
    <w:rsid w:val="000835A3"/>
    <w:rsid w:val="000856F1"/>
    <w:rsid w:val="000910FE"/>
    <w:rsid w:val="00093FF1"/>
    <w:rsid w:val="00094D32"/>
    <w:rsid w:val="00094EF8"/>
    <w:rsid w:val="000951A4"/>
    <w:rsid w:val="000955BA"/>
    <w:rsid w:val="00095978"/>
    <w:rsid w:val="00097AAD"/>
    <w:rsid w:val="000A00CF"/>
    <w:rsid w:val="000A564A"/>
    <w:rsid w:val="000A65E0"/>
    <w:rsid w:val="000B2E10"/>
    <w:rsid w:val="000B44D8"/>
    <w:rsid w:val="000C012E"/>
    <w:rsid w:val="000C4145"/>
    <w:rsid w:val="000C49C3"/>
    <w:rsid w:val="000C5F1A"/>
    <w:rsid w:val="000C5F38"/>
    <w:rsid w:val="000C67E1"/>
    <w:rsid w:val="000C6FB8"/>
    <w:rsid w:val="000C7DD7"/>
    <w:rsid w:val="000D0D4F"/>
    <w:rsid w:val="000D433B"/>
    <w:rsid w:val="000D5929"/>
    <w:rsid w:val="000E1170"/>
    <w:rsid w:val="000F542F"/>
    <w:rsid w:val="000F68F3"/>
    <w:rsid w:val="000F6C5D"/>
    <w:rsid w:val="00104074"/>
    <w:rsid w:val="0010429C"/>
    <w:rsid w:val="00104434"/>
    <w:rsid w:val="001110C8"/>
    <w:rsid w:val="00111927"/>
    <w:rsid w:val="0011496A"/>
    <w:rsid w:val="0011595C"/>
    <w:rsid w:val="00115C99"/>
    <w:rsid w:val="001169AD"/>
    <w:rsid w:val="00116CA5"/>
    <w:rsid w:val="00121697"/>
    <w:rsid w:val="00122FE4"/>
    <w:rsid w:val="001249EF"/>
    <w:rsid w:val="00130AC4"/>
    <w:rsid w:val="00130C8F"/>
    <w:rsid w:val="0013545B"/>
    <w:rsid w:val="0013697B"/>
    <w:rsid w:val="00136A73"/>
    <w:rsid w:val="00137ED7"/>
    <w:rsid w:val="00141483"/>
    <w:rsid w:val="0014422F"/>
    <w:rsid w:val="001454AF"/>
    <w:rsid w:val="0014679D"/>
    <w:rsid w:val="00150003"/>
    <w:rsid w:val="00150E7C"/>
    <w:rsid w:val="00153842"/>
    <w:rsid w:val="0015402E"/>
    <w:rsid w:val="00154B83"/>
    <w:rsid w:val="00155F32"/>
    <w:rsid w:val="00156201"/>
    <w:rsid w:val="00160AC7"/>
    <w:rsid w:val="00162823"/>
    <w:rsid w:val="001656D4"/>
    <w:rsid w:val="00165ADA"/>
    <w:rsid w:val="001674FE"/>
    <w:rsid w:val="0017203D"/>
    <w:rsid w:val="0017342B"/>
    <w:rsid w:val="00173936"/>
    <w:rsid w:val="00173F45"/>
    <w:rsid w:val="0017414C"/>
    <w:rsid w:val="0017569B"/>
    <w:rsid w:val="00180E1D"/>
    <w:rsid w:val="001915B2"/>
    <w:rsid w:val="001A047E"/>
    <w:rsid w:val="001A0BE0"/>
    <w:rsid w:val="001A4EA9"/>
    <w:rsid w:val="001A5808"/>
    <w:rsid w:val="001A6EC3"/>
    <w:rsid w:val="001A7B70"/>
    <w:rsid w:val="001B14E4"/>
    <w:rsid w:val="001B3053"/>
    <w:rsid w:val="001B4183"/>
    <w:rsid w:val="001B567E"/>
    <w:rsid w:val="001B5C6A"/>
    <w:rsid w:val="001B7515"/>
    <w:rsid w:val="001B753D"/>
    <w:rsid w:val="001C0A40"/>
    <w:rsid w:val="001C2852"/>
    <w:rsid w:val="001C2C57"/>
    <w:rsid w:val="001C55B8"/>
    <w:rsid w:val="001C7D51"/>
    <w:rsid w:val="001D052D"/>
    <w:rsid w:val="001D0AC5"/>
    <w:rsid w:val="001D141C"/>
    <w:rsid w:val="001D3E42"/>
    <w:rsid w:val="001D484E"/>
    <w:rsid w:val="001D768E"/>
    <w:rsid w:val="001E1A68"/>
    <w:rsid w:val="001E2E86"/>
    <w:rsid w:val="001E3500"/>
    <w:rsid w:val="001E4197"/>
    <w:rsid w:val="001E42F9"/>
    <w:rsid w:val="001E48DB"/>
    <w:rsid w:val="001E6695"/>
    <w:rsid w:val="001E7930"/>
    <w:rsid w:val="001F2360"/>
    <w:rsid w:val="001F25C8"/>
    <w:rsid w:val="001F2A42"/>
    <w:rsid w:val="001F3F5A"/>
    <w:rsid w:val="001F46F6"/>
    <w:rsid w:val="001F4EFC"/>
    <w:rsid w:val="001F5135"/>
    <w:rsid w:val="001F5CF3"/>
    <w:rsid w:val="001F6743"/>
    <w:rsid w:val="001F7C75"/>
    <w:rsid w:val="00202F83"/>
    <w:rsid w:val="002049F4"/>
    <w:rsid w:val="00205E00"/>
    <w:rsid w:val="002065B7"/>
    <w:rsid w:val="00207A44"/>
    <w:rsid w:val="00211268"/>
    <w:rsid w:val="00217D71"/>
    <w:rsid w:val="00233BB5"/>
    <w:rsid w:val="00236BD9"/>
    <w:rsid w:val="00236F56"/>
    <w:rsid w:val="00237BE7"/>
    <w:rsid w:val="00242D17"/>
    <w:rsid w:val="00244490"/>
    <w:rsid w:val="0024539B"/>
    <w:rsid w:val="00250CD9"/>
    <w:rsid w:val="00250EE2"/>
    <w:rsid w:val="00251F4D"/>
    <w:rsid w:val="00253236"/>
    <w:rsid w:val="0025384A"/>
    <w:rsid w:val="00260C5D"/>
    <w:rsid w:val="00261F2A"/>
    <w:rsid w:val="00264072"/>
    <w:rsid w:val="002656E2"/>
    <w:rsid w:val="00273DC8"/>
    <w:rsid w:val="00274261"/>
    <w:rsid w:val="00274A3F"/>
    <w:rsid w:val="00274C6B"/>
    <w:rsid w:val="00274CDB"/>
    <w:rsid w:val="00277030"/>
    <w:rsid w:val="002840CD"/>
    <w:rsid w:val="00284C74"/>
    <w:rsid w:val="00287A46"/>
    <w:rsid w:val="0029241A"/>
    <w:rsid w:val="00292531"/>
    <w:rsid w:val="002A326C"/>
    <w:rsid w:val="002A38D6"/>
    <w:rsid w:val="002A40A0"/>
    <w:rsid w:val="002A488C"/>
    <w:rsid w:val="002A6984"/>
    <w:rsid w:val="002A7E31"/>
    <w:rsid w:val="002B0E74"/>
    <w:rsid w:val="002B26B5"/>
    <w:rsid w:val="002B39E1"/>
    <w:rsid w:val="002B6E28"/>
    <w:rsid w:val="002B7287"/>
    <w:rsid w:val="002B7846"/>
    <w:rsid w:val="002B7B0D"/>
    <w:rsid w:val="002C1486"/>
    <w:rsid w:val="002C2008"/>
    <w:rsid w:val="002C4332"/>
    <w:rsid w:val="002C4CE0"/>
    <w:rsid w:val="002C4FDE"/>
    <w:rsid w:val="002C71E8"/>
    <w:rsid w:val="002C7338"/>
    <w:rsid w:val="002C7B28"/>
    <w:rsid w:val="002D16D9"/>
    <w:rsid w:val="002D2A69"/>
    <w:rsid w:val="002D2E38"/>
    <w:rsid w:val="002E1844"/>
    <w:rsid w:val="002E2BFA"/>
    <w:rsid w:val="002E2D1D"/>
    <w:rsid w:val="002E2F4A"/>
    <w:rsid w:val="002E60B8"/>
    <w:rsid w:val="002E6984"/>
    <w:rsid w:val="002E6FEA"/>
    <w:rsid w:val="002F0332"/>
    <w:rsid w:val="002F2209"/>
    <w:rsid w:val="002F4A53"/>
    <w:rsid w:val="002F530C"/>
    <w:rsid w:val="002F6D75"/>
    <w:rsid w:val="002F6E7C"/>
    <w:rsid w:val="00302252"/>
    <w:rsid w:val="003045A5"/>
    <w:rsid w:val="00306F3F"/>
    <w:rsid w:val="00312C94"/>
    <w:rsid w:val="00313632"/>
    <w:rsid w:val="00315F50"/>
    <w:rsid w:val="00316DB4"/>
    <w:rsid w:val="00317548"/>
    <w:rsid w:val="00317820"/>
    <w:rsid w:val="00317967"/>
    <w:rsid w:val="00317D6B"/>
    <w:rsid w:val="00317E81"/>
    <w:rsid w:val="00321833"/>
    <w:rsid w:val="00321A55"/>
    <w:rsid w:val="00322258"/>
    <w:rsid w:val="00326128"/>
    <w:rsid w:val="00331379"/>
    <w:rsid w:val="00331596"/>
    <w:rsid w:val="003316F6"/>
    <w:rsid w:val="00332490"/>
    <w:rsid w:val="0033303E"/>
    <w:rsid w:val="003366D7"/>
    <w:rsid w:val="003368AC"/>
    <w:rsid w:val="00340B71"/>
    <w:rsid w:val="00344301"/>
    <w:rsid w:val="00344814"/>
    <w:rsid w:val="00353ECB"/>
    <w:rsid w:val="0036239D"/>
    <w:rsid w:val="00364380"/>
    <w:rsid w:val="00366DE3"/>
    <w:rsid w:val="00372584"/>
    <w:rsid w:val="00372E62"/>
    <w:rsid w:val="00372FB4"/>
    <w:rsid w:val="0037311B"/>
    <w:rsid w:val="00373AF2"/>
    <w:rsid w:val="00374BE5"/>
    <w:rsid w:val="00374D94"/>
    <w:rsid w:val="00376453"/>
    <w:rsid w:val="00376A29"/>
    <w:rsid w:val="003778E9"/>
    <w:rsid w:val="003779C7"/>
    <w:rsid w:val="00380478"/>
    <w:rsid w:val="00380CCF"/>
    <w:rsid w:val="003819D5"/>
    <w:rsid w:val="003828BA"/>
    <w:rsid w:val="0038298E"/>
    <w:rsid w:val="00382DFB"/>
    <w:rsid w:val="00382F36"/>
    <w:rsid w:val="0039088D"/>
    <w:rsid w:val="00391163"/>
    <w:rsid w:val="00391BBD"/>
    <w:rsid w:val="00392AE2"/>
    <w:rsid w:val="003931F0"/>
    <w:rsid w:val="00393501"/>
    <w:rsid w:val="00394F6E"/>
    <w:rsid w:val="003979E9"/>
    <w:rsid w:val="003A07B9"/>
    <w:rsid w:val="003A0ABD"/>
    <w:rsid w:val="003A0D14"/>
    <w:rsid w:val="003A28DB"/>
    <w:rsid w:val="003A6491"/>
    <w:rsid w:val="003A7532"/>
    <w:rsid w:val="003B01E4"/>
    <w:rsid w:val="003B01FB"/>
    <w:rsid w:val="003B2135"/>
    <w:rsid w:val="003B22EA"/>
    <w:rsid w:val="003B30AC"/>
    <w:rsid w:val="003B54D5"/>
    <w:rsid w:val="003C0AD8"/>
    <w:rsid w:val="003C0F52"/>
    <w:rsid w:val="003C1283"/>
    <w:rsid w:val="003C134E"/>
    <w:rsid w:val="003C1A73"/>
    <w:rsid w:val="003C3A0C"/>
    <w:rsid w:val="003C3B58"/>
    <w:rsid w:val="003C55C0"/>
    <w:rsid w:val="003D16BC"/>
    <w:rsid w:val="003D2546"/>
    <w:rsid w:val="003D6809"/>
    <w:rsid w:val="003D7F87"/>
    <w:rsid w:val="003E17A7"/>
    <w:rsid w:val="003E37AE"/>
    <w:rsid w:val="003E4556"/>
    <w:rsid w:val="003E4885"/>
    <w:rsid w:val="003E7C57"/>
    <w:rsid w:val="003F1238"/>
    <w:rsid w:val="003F196A"/>
    <w:rsid w:val="003F30D9"/>
    <w:rsid w:val="003F4D87"/>
    <w:rsid w:val="003F52FF"/>
    <w:rsid w:val="003F749B"/>
    <w:rsid w:val="003F784C"/>
    <w:rsid w:val="003F79EF"/>
    <w:rsid w:val="00400A28"/>
    <w:rsid w:val="00400DE1"/>
    <w:rsid w:val="0040259A"/>
    <w:rsid w:val="00403658"/>
    <w:rsid w:val="00407077"/>
    <w:rsid w:val="00407B00"/>
    <w:rsid w:val="00411734"/>
    <w:rsid w:val="004124A7"/>
    <w:rsid w:val="004153FB"/>
    <w:rsid w:val="0041584B"/>
    <w:rsid w:val="004162D0"/>
    <w:rsid w:val="004166E9"/>
    <w:rsid w:val="00416BBC"/>
    <w:rsid w:val="00420F88"/>
    <w:rsid w:val="00421544"/>
    <w:rsid w:val="00422933"/>
    <w:rsid w:val="00423D11"/>
    <w:rsid w:val="004244D3"/>
    <w:rsid w:val="00425B76"/>
    <w:rsid w:val="0042758C"/>
    <w:rsid w:val="004304E4"/>
    <w:rsid w:val="0043164C"/>
    <w:rsid w:val="00431CF3"/>
    <w:rsid w:val="00435F18"/>
    <w:rsid w:val="00446091"/>
    <w:rsid w:val="00446ECC"/>
    <w:rsid w:val="00446EDF"/>
    <w:rsid w:val="004500E4"/>
    <w:rsid w:val="00450F29"/>
    <w:rsid w:val="00451D34"/>
    <w:rsid w:val="004548AC"/>
    <w:rsid w:val="00457BBE"/>
    <w:rsid w:val="00461302"/>
    <w:rsid w:val="00462027"/>
    <w:rsid w:val="00464030"/>
    <w:rsid w:val="004664FD"/>
    <w:rsid w:val="00467603"/>
    <w:rsid w:val="004706E6"/>
    <w:rsid w:val="0047253A"/>
    <w:rsid w:val="00475ABC"/>
    <w:rsid w:val="00482B01"/>
    <w:rsid w:val="00484FF2"/>
    <w:rsid w:val="004870A4"/>
    <w:rsid w:val="00490A6D"/>
    <w:rsid w:val="00492D96"/>
    <w:rsid w:val="004A05B0"/>
    <w:rsid w:val="004A3358"/>
    <w:rsid w:val="004A4F49"/>
    <w:rsid w:val="004A4FE7"/>
    <w:rsid w:val="004A51EF"/>
    <w:rsid w:val="004A6041"/>
    <w:rsid w:val="004A6E8A"/>
    <w:rsid w:val="004B42F3"/>
    <w:rsid w:val="004C3EB9"/>
    <w:rsid w:val="004C5B7C"/>
    <w:rsid w:val="004C6DD8"/>
    <w:rsid w:val="004C6E08"/>
    <w:rsid w:val="004C7504"/>
    <w:rsid w:val="004D1098"/>
    <w:rsid w:val="004D4462"/>
    <w:rsid w:val="004D472E"/>
    <w:rsid w:val="004D56A8"/>
    <w:rsid w:val="004D5B52"/>
    <w:rsid w:val="004D6F04"/>
    <w:rsid w:val="004D73C4"/>
    <w:rsid w:val="004E2CB1"/>
    <w:rsid w:val="004E38F4"/>
    <w:rsid w:val="004E67B1"/>
    <w:rsid w:val="004E7316"/>
    <w:rsid w:val="004E7C02"/>
    <w:rsid w:val="004F115C"/>
    <w:rsid w:val="00500106"/>
    <w:rsid w:val="00504231"/>
    <w:rsid w:val="00504CE5"/>
    <w:rsid w:val="005078C9"/>
    <w:rsid w:val="005109D1"/>
    <w:rsid w:val="005114A5"/>
    <w:rsid w:val="00512B89"/>
    <w:rsid w:val="005165AE"/>
    <w:rsid w:val="00517E2D"/>
    <w:rsid w:val="00520660"/>
    <w:rsid w:val="005209B0"/>
    <w:rsid w:val="005220FE"/>
    <w:rsid w:val="0052543E"/>
    <w:rsid w:val="0052661C"/>
    <w:rsid w:val="00532D6F"/>
    <w:rsid w:val="00540CD6"/>
    <w:rsid w:val="00544FA8"/>
    <w:rsid w:val="0054596C"/>
    <w:rsid w:val="0054686E"/>
    <w:rsid w:val="00547132"/>
    <w:rsid w:val="005536F6"/>
    <w:rsid w:val="00553B7B"/>
    <w:rsid w:val="00553D59"/>
    <w:rsid w:val="00556F50"/>
    <w:rsid w:val="00560D9F"/>
    <w:rsid w:val="00562F36"/>
    <w:rsid w:val="00565885"/>
    <w:rsid w:val="00566B96"/>
    <w:rsid w:val="005672A2"/>
    <w:rsid w:val="00570A85"/>
    <w:rsid w:val="005751A3"/>
    <w:rsid w:val="00576DA9"/>
    <w:rsid w:val="00577D9E"/>
    <w:rsid w:val="00582256"/>
    <w:rsid w:val="00582785"/>
    <w:rsid w:val="00584A18"/>
    <w:rsid w:val="0058595E"/>
    <w:rsid w:val="00585BF3"/>
    <w:rsid w:val="0059168C"/>
    <w:rsid w:val="005916EE"/>
    <w:rsid w:val="00593A56"/>
    <w:rsid w:val="00594656"/>
    <w:rsid w:val="00596657"/>
    <w:rsid w:val="00596DCA"/>
    <w:rsid w:val="005A5957"/>
    <w:rsid w:val="005A67F8"/>
    <w:rsid w:val="005B0923"/>
    <w:rsid w:val="005B2083"/>
    <w:rsid w:val="005B218E"/>
    <w:rsid w:val="005C2279"/>
    <w:rsid w:val="005C58DC"/>
    <w:rsid w:val="005C5BFA"/>
    <w:rsid w:val="005C63FE"/>
    <w:rsid w:val="005D27D7"/>
    <w:rsid w:val="005D3128"/>
    <w:rsid w:val="005D37AF"/>
    <w:rsid w:val="005D401D"/>
    <w:rsid w:val="005D4B83"/>
    <w:rsid w:val="005D564B"/>
    <w:rsid w:val="005D5F8C"/>
    <w:rsid w:val="005D7E56"/>
    <w:rsid w:val="005E157E"/>
    <w:rsid w:val="005E1BD3"/>
    <w:rsid w:val="005E42DF"/>
    <w:rsid w:val="005E5991"/>
    <w:rsid w:val="005E5DFF"/>
    <w:rsid w:val="005E68B5"/>
    <w:rsid w:val="005E7C2A"/>
    <w:rsid w:val="005F327A"/>
    <w:rsid w:val="005F5D29"/>
    <w:rsid w:val="005F7C24"/>
    <w:rsid w:val="005F7D3F"/>
    <w:rsid w:val="0060041F"/>
    <w:rsid w:val="006014C5"/>
    <w:rsid w:val="00604171"/>
    <w:rsid w:val="00604B0C"/>
    <w:rsid w:val="00611C3A"/>
    <w:rsid w:val="00614EC3"/>
    <w:rsid w:val="00615662"/>
    <w:rsid w:val="0062104E"/>
    <w:rsid w:val="00621080"/>
    <w:rsid w:val="0062375A"/>
    <w:rsid w:val="00625248"/>
    <w:rsid w:val="006256CA"/>
    <w:rsid w:val="00626922"/>
    <w:rsid w:val="00630199"/>
    <w:rsid w:val="00630AB9"/>
    <w:rsid w:val="006319C6"/>
    <w:rsid w:val="00631C15"/>
    <w:rsid w:val="00634E68"/>
    <w:rsid w:val="0063625D"/>
    <w:rsid w:val="00640764"/>
    <w:rsid w:val="00640A9C"/>
    <w:rsid w:val="00641BAD"/>
    <w:rsid w:val="00642CDE"/>
    <w:rsid w:val="0064624D"/>
    <w:rsid w:val="00646C0B"/>
    <w:rsid w:val="00650323"/>
    <w:rsid w:val="006512EC"/>
    <w:rsid w:val="0065480C"/>
    <w:rsid w:val="00655366"/>
    <w:rsid w:val="00655720"/>
    <w:rsid w:val="0065586C"/>
    <w:rsid w:val="00655E9D"/>
    <w:rsid w:val="006567C8"/>
    <w:rsid w:val="00657148"/>
    <w:rsid w:val="0065721C"/>
    <w:rsid w:val="006609B3"/>
    <w:rsid w:val="0066460F"/>
    <w:rsid w:val="00664870"/>
    <w:rsid w:val="00667C28"/>
    <w:rsid w:val="00672163"/>
    <w:rsid w:val="00677ECA"/>
    <w:rsid w:val="0068001F"/>
    <w:rsid w:val="00687A05"/>
    <w:rsid w:val="00690CED"/>
    <w:rsid w:val="00693090"/>
    <w:rsid w:val="00694386"/>
    <w:rsid w:val="00694FEF"/>
    <w:rsid w:val="00695759"/>
    <w:rsid w:val="00697C29"/>
    <w:rsid w:val="006A3936"/>
    <w:rsid w:val="006A69F4"/>
    <w:rsid w:val="006A7FD0"/>
    <w:rsid w:val="006B169A"/>
    <w:rsid w:val="006B215A"/>
    <w:rsid w:val="006B30A7"/>
    <w:rsid w:val="006B33C4"/>
    <w:rsid w:val="006B34EE"/>
    <w:rsid w:val="006B4CC9"/>
    <w:rsid w:val="006B5114"/>
    <w:rsid w:val="006B53E5"/>
    <w:rsid w:val="006B6FD8"/>
    <w:rsid w:val="006B705C"/>
    <w:rsid w:val="006C198D"/>
    <w:rsid w:val="006C1CB7"/>
    <w:rsid w:val="006C2078"/>
    <w:rsid w:val="006C3595"/>
    <w:rsid w:val="006C4B9E"/>
    <w:rsid w:val="006D0BA6"/>
    <w:rsid w:val="006D1E50"/>
    <w:rsid w:val="006D4CB8"/>
    <w:rsid w:val="006D6D2E"/>
    <w:rsid w:val="006E50DF"/>
    <w:rsid w:val="006E58AF"/>
    <w:rsid w:val="006F0910"/>
    <w:rsid w:val="006F467C"/>
    <w:rsid w:val="006F4847"/>
    <w:rsid w:val="006F54FE"/>
    <w:rsid w:val="007008A4"/>
    <w:rsid w:val="00702963"/>
    <w:rsid w:val="00702ECD"/>
    <w:rsid w:val="007035EE"/>
    <w:rsid w:val="007056B5"/>
    <w:rsid w:val="0070593E"/>
    <w:rsid w:val="00711917"/>
    <w:rsid w:val="00711CD3"/>
    <w:rsid w:val="007126C7"/>
    <w:rsid w:val="00716EA9"/>
    <w:rsid w:val="0071797D"/>
    <w:rsid w:val="00722965"/>
    <w:rsid w:val="00730F35"/>
    <w:rsid w:val="00732497"/>
    <w:rsid w:val="00732D25"/>
    <w:rsid w:val="007343AB"/>
    <w:rsid w:val="00737A16"/>
    <w:rsid w:val="00740B53"/>
    <w:rsid w:val="00744D1E"/>
    <w:rsid w:val="007509D0"/>
    <w:rsid w:val="00753371"/>
    <w:rsid w:val="00755753"/>
    <w:rsid w:val="00755D56"/>
    <w:rsid w:val="00755DC6"/>
    <w:rsid w:val="0075717B"/>
    <w:rsid w:val="0076148D"/>
    <w:rsid w:val="00761532"/>
    <w:rsid w:val="0076286B"/>
    <w:rsid w:val="00762965"/>
    <w:rsid w:val="00762A98"/>
    <w:rsid w:val="00765516"/>
    <w:rsid w:val="00765716"/>
    <w:rsid w:val="00765F12"/>
    <w:rsid w:val="0076719B"/>
    <w:rsid w:val="00767417"/>
    <w:rsid w:val="00770A9C"/>
    <w:rsid w:val="0077191A"/>
    <w:rsid w:val="00774047"/>
    <w:rsid w:val="00775EBA"/>
    <w:rsid w:val="007775C6"/>
    <w:rsid w:val="0078181C"/>
    <w:rsid w:val="00782A33"/>
    <w:rsid w:val="00783451"/>
    <w:rsid w:val="007863B1"/>
    <w:rsid w:val="00786BBB"/>
    <w:rsid w:val="00787A79"/>
    <w:rsid w:val="007915D1"/>
    <w:rsid w:val="007915F6"/>
    <w:rsid w:val="00792CC1"/>
    <w:rsid w:val="0079651A"/>
    <w:rsid w:val="007A0FE5"/>
    <w:rsid w:val="007A2A5F"/>
    <w:rsid w:val="007A32E4"/>
    <w:rsid w:val="007A4359"/>
    <w:rsid w:val="007A571D"/>
    <w:rsid w:val="007A66C6"/>
    <w:rsid w:val="007A6E29"/>
    <w:rsid w:val="007B0326"/>
    <w:rsid w:val="007B03C7"/>
    <w:rsid w:val="007B3F07"/>
    <w:rsid w:val="007C272E"/>
    <w:rsid w:val="007C4F04"/>
    <w:rsid w:val="007C53FE"/>
    <w:rsid w:val="007C765D"/>
    <w:rsid w:val="007D0196"/>
    <w:rsid w:val="007D098A"/>
    <w:rsid w:val="007D4162"/>
    <w:rsid w:val="007D4A9E"/>
    <w:rsid w:val="007D7A8E"/>
    <w:rsid w:val="007E0811"/>
    <w:rsid w:val="007E253F"/>
    <w:rsid w:val="007E4235"/>
    <w:rsid w:val="007E490F"/>
    <w:rsid w:val="007E49DC"/>
    <w:rsid w:val="007E5E60"/>
    <w:rsid w:val="007E641C"/>
    <w:rsid w:val="007E69EC"/>
    <w:rsid w:val="007F1278"/>
    <w:rsid w:val="007F28AF"/>
    <w:rsid w:val="007F3A40"/>
    <w:rsid w:val="007F49D1"/>
    <w:rsid w:val="007F4AC4"/>
    <w:rsid w:val="007F4C48"/>
    <w:rsid w:val="007F4DCF"/>
    <w:rsid w:val="007F517A"/>
    <w:rsid w:val="007F5262"/>
    <w:rsid w:val="007F6E27"/>
    <w:rsid w:val="007F7659"/>
    <w:rsid w:val="0080002F"/>
    <w:rsid w:val="008012E1"/>
    <w:rsid w:val="008012F6"/>
    <w:rsid w:val="0080185D"/>
    <w:rsid w:val="00801B00"/>
    <w:rsid w:val="00801B5D"/>
    <w:rsid w:val="00802930"/>
    <w:rsid w:val="00803A25"/>
    <w:rsid w:val="008052E2"/>
    <w:rsid w:val="0080586F"/>
    <w:rsid w:val="008068D1"/>
    <w:rsid w:val="0080790A"/>
    <w:rsid w:val="00810555"/>
    <w:rsid w:val="008110AA"/>
    <w:rsid w:val="008131B8"/>
    <w:rsid w:val="008131F4"/>
    <w:rsid w:val="00813B03"/>
    <w:rsid w:val="00814FE5"/>
    <w:rsid w:val="008155AE"/>
    <w:rsid w:val="00815C49"/>
    <w:rsid w:val="00815D6C"/>
    <w:rsid w:val="00821E7D"/>
    <w:rsid w:val="008245F2"/>
    <w:rsid w:val="00830C3B"/>
    <w:rsid w:val="00832A71"/>
    <w:rsid w:val="00834278"/>
    <w:rsid w:val="008349EE"/>
    <w:rsid w:val="00836393"/>
    <w:rsid w:val="00837EBC"/>
    <w:rsid w:val="00843D7F"/>
    <w:rsid w:val="008447EE"/>
    <w:rsid w:val="00844FE8"/>
    <w:rsid w:val="00845490"/>
    <w:rsid w:val="008462BA"/>
    <w:rsid w:val="008463A9"/>
    <w:rsid w:val="00853BC9"/>
    <w:rsid w:val="00855433"/>
    <w:rsid w:val="00855E89"/>
    <w:rsid w:val="00856EE5"/>
    <w:rsid w:val="00860DE9"/>
    <w:rsid w:val="008707FE"/>
    <w:rsid w:val="00872ADF"/>
    <w:rsid w:val="00873EA3"/>
    <w:rsid w:val="00874938"/>
    <w:rsid w:val="008754E7"/>
    <w:rsid w:val="0087570D"/>
    <w:rsid w:val="00881AAA"/>
    <w:rsid w:val="00882274"/>
    <w:rsid w:val="008826A8"/>
    <w:rsid w:val="00884C18"/>
    <w:rsid w:val="008852EC"/>
    <w:rsid w:val="0088742B"/>
    <w:rsid w:val="00887DB6"/>
    <w:rsid w:val="008913DE"/>
    <w:rsid w:val="008919A2"/>
    <w:rsid w:val="00896283"/>
    <w:rsid w:val="00897046"/>
    <w:rsid w:val="008A2ABC"/>
    <w:rsid w:val="008A7821"/>
    <w:rsid w:val="008B1C23"/>
    <w:rsid w:val="008B5247"/>
    <w:rsid w:val="008B6B28"/>
    <w:rsid w:val="008C0CC6"/>
    <w:rsid w:val="008C27B7"/>
    <w:rsid w:val="008C3403"/>
    <w:rsid w:val="008C3C2B"/>
    <w:rsid w:val="008C6C9F"/>
    <w:rsid w:val="008D1638"/>
    <w:rsid w:val="008D2CB1"/>
    <w:rsid w:val="008E1F3D"/>
    <w:rsid w:val="008E2A6F"/>
    <w:rsid w:val="008E3118"/>
    <w:rsid w:val="008E336D"/>
    <w:rsid w:val="008E36F9"/>
    <w:rsid w:val="008E4C9C"/>
    <w:rsid w:val="008E5F9A"/>
    <w:rsid w:val="008E6A40"/>
    <w:rsid w:val="008E7193"/>
    <w:rsid w:val="008E7BB9"/>
    <w:rsid w:val="008F124D"/>
    <w:rsid w:val="008F1D22"/>
    <w:rsid w:val="008F5654"/>
    <w:rsid w:val="00905130"/>
    <w:rsid w:val="00905564"/>
    <w:rsid w:val="00905F49"/>
    <w:rsid w:val="00912409"/>
    <w:rsid w:val="00914078"/>
    <w:rsid w:val="00916293"/>
    <w:rsid w:val="009167CA"/>
    <w:rsid w:val="00916B1F"/>
    <w:rsid w:val="00920052"/>
    <w:rsid w:val="0092113E"/>
    <w:rsid w:val="0092138D"/>
    <w:rsid w:val="00923629"/>
    <w:rsid w:val="00926264"/>
    <w:rsid w:val="00926BD5"/>
    <w:rsid w:val="009276CF"/>
    <w:rsid w:val="00932F26"/>
    <w:rsid w:val="009363AF"/>
    <w:rsid w:val="00936E2E"/>
    <w:rsid w:val="0094002E"/>
    <w:rsid w:val="0094017E"/>
    <w:rsid w:val="00940624"/>
    <w:rsid w:val="009410C3"/>
    <w:rsid w:val="0094229C"/>
    <w:rsid w:val="00942351"/>
    <w:rsid w:val="0094381A"/>
    <w:rsid w:val="00944D64"/>
    <w:rsid w:val="0094535C"/>
    <w:rsid w:val="009473C7"/>
    <w:rsid w:val="00951772"/>
    <w:rsid w:val="00951933"/>
    <w:rsid w:val="00951C00"/>
    <w:rsid w:val="00953480"/>
    <w:rsid w:val="00953BB9"/>
    <w:rsid w:val="00955461"/>
    <w:rsid w:val="00956BEC"/>
    <w:rsid w:val="0096086D"/>
    <w:rsid w:val="00961517"/>
    <w:rsid w:val="009622DF"/>
    <w:rsid w:val="00964960"/>
    <w:rsid w:val="00964AFF"/>
    <w:rsid w:val="00964EDF"/>
    <w:rsid w:val="0096646B"/>
    <w:rsid w:val="009679E0"/>
    <w:rsid w:val="009711CB"/>
    <w:rsid w:val="00971EEB"/>
    <w:rsid w:val="00975813"/>
    <w:rsid w:val="00975A3D"/>
    <w:rsid w:val="00976235"/>
    <w:rsid w:val="00977B61"/>
    <w:rsid w:val="00987B03"/>
    <w:rsid w:val="009900A6"/>
    <w:rsid w:val="00990155"/>
    <w:rsid w:val="00991BD0"/>
    <w:rsid w:val="0099211E"/>
    <w:rsid w:val="0099226A"/>
    <w:rsid w:val="009A1E2C"/>
    <w:rsid w:val="009A3785"/>
    <w:rsid w:val="009A504D"/>
    <w:rsid w:val="009A621C"/>
    <w:rsid w:val="009B040A"/>
    <w:rsid w:val="009B1A17"/>
    <w:rsid w:val="009B35D4"/>
    <w:rsid w:val="009B375C"/>
    <w:rsid w:val="009B5B6D"/>
    <w:rsid w:val="009B7B04"/>
    <w:rsid w:val="009C0FE5"/>
    <w:rsid w:val="009C4942"/>
    <w:rsid w:val="009C56E3"/>
    <w:rsid w:val="009C5F27"/>
    <w:rsid w:val="009C7584"/>
    <w:rsid w:val="009D1572"/>
    <w:rsid w:val="009D4385"/>
    <w:rsid w:val="009D6674"/>
    <w:rsid w:val="009D6CB9"/>
    <w:rsid w:val="009D6D4E"/>
    <w:rsid w:val="009D7FF6"/>
    <w:rsid w:val="009E0802"/>
    <w:rsid w:val="009E2228"/>
    <w:rsid w:val="009E4482"/>
    <w:rsid w:val="009E4DD8"/>
    <w:rsid w:val="009E6CDA"/>
    <w:rsid w:val="009E78A9"/>
    <w:rsid w:val="009F5CC3"/>
    <w:rsid w:val="009F78F9"/>
    <w:rsid w:val="00A002E2"/>
    <w:rsid w:val="00A0404C"/>
    <w:rsid w:val="00A06505"/>
    <w:rsid w:val="00A10897"/>
    <w:rsid w:val="00A10AC0"/>
    <w:rsid w:val="00A12BC2"/>
    <w:rsid w:val="00A12D9C"/>
    <w:rsid w:val="00A12DA7"/>
    <w:rsid w:val="00A1672C"/>
    <w:rsid w:val="00A170EF"/>
    <w:rsid w:val="00A2197C"/>
    <w:rsid w:val="00A22C52"/>
    <w:rsid w:val="00A235CA"/>
    <w:rsid w:val="00A23625"/>
    <w:rsid w:val="00A32040"/>
    <w:rsid w:val="00A3383A"/>
    <w:rsid w:val="00A3627A"/>
    <w:rsid w:val="00A40BD2"/>
    <w:rsid w:val="00A42C4D"/>
    <w:rsid w:val="00A42F95"/>
    <w:rsid w:val="00A45222"/>
    <w:rsid w:val="00A45B19"/>
    <w:rsid w:val="00A50341"/>
    <w:rsid w:val="00A521F5"/>
    <w:rsid w:val="00A52B8B"/>
    <w:rsid w:val="00A52FB1"/>
    <w:rsid w:val="00A54B99"/>
    <w:rsid w:val="00A54BC9"/>
    <w:rsid w:val="00A60751"/>
    <w:rsid w:val="00A72CA2"/>
    <w:rsid w:val="00A76D76"/>
    <w:rsid w:val="00A8398C"/>
    <w:rsid w:val="00A844EC"/>
    <w:rsid w:val="00A8559C"/>
    <w:rsid w:val="00A878FF"/>
    <w:rsid w:val="00A905EA"/>
    <w:rsid w:val="00A93112"/>
    <w:rsid w:val="00A952CC"/>
    <w:rsid w:val="00AA08B1"/>
    <w:rsid w:val="00AA25FF"/>
    <w:rsid w:val="00AA3567"/>
    <w:rsid w:val="00AA4907"/>
    <w:rsid w:val="00AA526F"/>
    <w:rsid w:val="00AA6C87"/>
    <w:rsid w:val="00AB3585"/>
    <w:rsid w:val="00AB44F9"/>
    <w:rsid w:val="00AC1216"/>
    <w:rsid w:val="00AC195B"/>
    <w:rsid w:val="00AC5DF7"/>
    <w:rsid w:val="00AC74D2"/>
    <w:rsid w:val="00AD3726"/>
    <w:rsid w:val="00AD4106"/>
    <w:rsid w:val="00AD7C1E"/>
    <w:rsid w:val="00AE072A"/>
    <w:rsid w:val="00AE2A82"/>
    <w:rsid w:val="00AE4F93"/>
    <w:rsid w:val="00AE500A"/>
    <w:rsid w:val="00AE5BA8"/>
    <w:rsid w:val="00AE6092"/>
    <w:rsid w:val="00AE66B6"/>
    <w:rsid w:val="00AE747B"/>
    <w:rsid w:val="00AE78CA"/>
    <w:rsid w:val="00AF31D9"/>
    <w:rsid w:val="00AF3960"/>
    <w:rsid w:val="00AF4BD0"/>
    <w:rsid w:val="00AF6679"/>
    <w:rsid w:val="00B0135D"/>
    <w:rsid w:val="00B022D3"/>
    <w:rsid w:val="00B036A8"/>
    <w:rsid w:val="00B053E2"/>
    <w:rsid w:val="00B07487"/>
    <w:rsid w:val="00B10A48"/>
    <w:rsid w:val="00B1156D"/>
    <w:rsid w:val="00B11B82"/>
    <w:rsid w:val="00B1580E"/>
    <w:rsid w:val="00B16A02"/>
    <w:rsid w:val="00B17765"/>
    <w:rsid w:val="00B202CD"/>
    <w:rsid w:val="00B22886"/>
    <w:rsid w:val="00B235A6"/>
    <w:rsid w:val="00B26237"/>
    <w:rsid w:val="00B26565"/>
    <w:rsid w:val="00B348ED"/>
    <w:rsid w:val="00B3531E"/>
    <w:rsid w:val="00B35FE2"/>
    <w:rsid w:val="00B36BEB"/>
    <w:rsid w:val="00B36E8C"/>
    <w:rsid w:val="00B40475"/>
    <w:rsid w:val="00B41D77"/>
    <w:rsid w:val="00B41E27"/>
    <w:rsid w:val="00B42DB6"/>
    <w:rsid w:val="00B52CAF"/>
    <w:rsid w:val="00B54172"/>
    <w:rsid w:val="00B5489A"/>
    <w:rsid w:val="00B55ECD"/>
    <w:rsid w:val="00B568D2"/>
    <w:rsid w:val="00B61AA2"/>
    <w:rsid w:val="00B61B66"/>
    <w:rsid w:val="00B61E64"/>
    <w:rsid w:val="00B628DE"/>
    <w:rsid w:val="00B62A4D"/>
    <w:rsid w:val="00B66324"/>
    <w:rsid w:val="00B66911"/>
    <w:rsid w:val="00B66A81"/>
    <w:rsid w:val="00B67AF6"/>
    <w:rsid w:val="00B67FDD"/>
    <w:rsid w:val="00B72731"/>
    <w:rsid w:val="00B735D3"/>
    <w:rsid w:val="00B746FD"/>
    <w:rsid w:val="00B7542D"/>
    <w:rsid w:val="00B75984"/>
    <w:rsid w:val="00B77BF2"/>
    <w:rsid w:val="00B77E50"/>
    <w:rsid w:val="00B801A2"/>
    <w:rsid w:val="00B82D06"/>
    <w:rsid w:val="00B840E7"/>
    <w:rsid w:val="00B90A47"/>
    <w:rsid w:val="00B90DB7"/>
    <w:rsid w:val="00B92276"/>
    <w:rsid w:val="00B92F17"/>
    <w:rsid w:val="00B93A79"/>
    <w:rsid w:val="00B94509"/>
    <w:rsid w:val="00BA21A4"/>
    <w:rsid w:val="00BA227B"/>
    <w:rsid w:val="00BA3585"/>
    <w:rsid w:val="00BA3AF3"/>
    <w:rsid w:val="00BA4CC8"/>
    <w:rsid w:val="00BA5CA2"/>
    <w:rsid w:val="00BA5CF5"/>
    <w:rsid w:val="00BA7938"/>
    <w:rsid w:val="00BB53EE"/>
    <w:rsid w:val="00BB725C"/>
    <w:rsid w:val="00BC00EE"/>
    <w:rsid w:val="00BC1410"/>
    <w:rsid w:val="00BC3B95"/>
    <w:rsid w:val="00BC400F"/>
    <w:rsid w:val="00BC4FEF"/>
    <w:rsid w:val="00BC6AA1"/>
    <w:rsid w:val="00BC795B"/>
    <w:rsid w:val="00BD006A"/>
    <w:rsid w:val="00BD2292"/>
    <w:rsid w:val="00BD3608"/>
    <w:rsid w:val="00BD3A70"/>
    <w:rsid w:val="00BE2AEB"/>
    <w:rsid w:val="00BE3E8C"/>
    <w:rsid w:val="00BE49CF"/>
    <w:rsid w:val="00BE61E3"/>
    <w:rsid w:val="00BE68AC"/>
    <w:rsid w:val="00BF03F4"/>
    <w:rsid w:val="00BF0731"/>
    <w:rsid w:val="00BF1BBF"/>
    <w:rsid w:val="00BF2DCA"/>
    <w:rsid w:val="00BF5BF6"/>
    <w:rsid w:val="00BF78FD"/>
    <w:rsid w:val="00C01A9D"/>
    <w:rsid w:val="00C01F9F"/>
    <w:rsid w:val="00C02E02"/>
    <w:rsid w:val="00C03654"/>
    <w:rsid w:val="00C03DDA"/>
    <w:rsid w:val="00C072A7"/>
    <w:rsid w:val="00C1560A"/>
    <w:rsid w:val="00C204E0"/>
    <w:rsid w:val="00C237C5"/>
    <w:rsid w:val="00C23B90"/>
    <w:rsid w:val="00C23F65"/>
    <w:rsid w:val="00C24DA9"/>
    <w:rsid w:val="00C26BCA"/>
    <w:rsid w:val="00C26E4A"/>
    <w:rsid w:val="00C27190"/>
    <w:rsid w:val="00C2788F"/>
    <w:rsid w:val="00C2794D"/>
    <w:rsid w:val="00C27BE2"/>
    <w:rsid w:val="00C31140"/>
    <w:rsid w:val="00C35CD7"/>
    <w:rsid w:val="00C3739F"/>
    <w:rsid w:val="00C478A2"/>
    <w:rsid w:val="00C50D82"/>
    <w:rsid w:val="00C558B6"/>
    <w:rsid w:val="00C60581"/>
    <w:rsid w:val="00C61FB7"/>
    <w:rsid w:val="00C64E5E"/>
    <w:rsid w:val="00C777EA"/>
    <w:rsid w:val="00C77F9F"/>
    <w:rsid w:val="00C82CAB"/>
    <w:rsid w:val="00C82EE2"/>
    <w:rsid w:val="00C84142"/>
    <w:rsid w:val="00C84FDF"/>
    <w:rsid w:val="00C8750C"/>
    <w:rsid w:val="00C91335"/>
    <w:rsid w:val="00C92667"/>
    <w:rsid w:val="00C94490"/>
    <w:rsid w:val="00C95375"/>
    <w:rsid w:val="00C95BC7"/>
    <w:rsid w:val="00C95EF6"/>
    <w:rsid w:val="00C96432"/>
    <w:rsid w:val="00CA576B"/>
    <w:rsid w:val="00CB5152"/>
    <w:rsid w:val="00CB552E"/>
    <w:rsid w:val="00CB6C63"/>
    <w:rsid w:val="00CB743A"/>
    <w:rsid w:val="00CB78A7"/>
    <w:rsid w:val="00CC05D2"/>
    <w:rsid w:val="00CC1053"/>
    <w:rsid w:val="00CC11A9"/>
    <w:rsid w:val="00CC36F8"/>
    <w:rsid w:val="00CC5779"/>
    <w:rsid w:val="00CC619D"/>
    <w:rsid w:val="00CC62F8"/>
    <w:rsid w:val="00CC64A0"/>
    <w:rsid w:val="00CD23A5"/>
    <w:rsid w:val="00CD38E3"/>
    <w:rsid w:val="00CD5513"/>
    <w:rsid w:val="00CD577B"/>
    <w:rsid w:val="00CE00DE"/>
    <w:rsid w:val="00CE0753"/>
    <w:rsid w:val="00CE53B0"/>
    <w:rsid w:val="00CF1180"/>
    <w:rsid w:val="00CF1517"/>
    <w:rsid w:val="00CF2F6A"/>
    <w:rsid w:val="00CF3A1A"/>
    <w:rsid w:val="00CF4BFE"/>
    <w:rsid w:val="00CF5956"/>
    <w:rsid w:val="00CF7966"/>
    <w:rsid w:val="00CF7AC7"/>
    <w:rsid w:val="00CF7CED"/>
    <w:rsid w:val="00CF7EDD"/>
    <w:rsid w:val="00D0086C"/>
    <w:rsid w:val="00D0171D"/>
    <w:rsid w:val="00D017AF"/>
    <w:rsid w:val="00D0270B"/>
    <w:rsid w:val="00D06B31"/>
    <w:rsid w:val="00D104A6"/>
    <w:rsid w:val="00D12CA1"/>
    <w:rsid w:val="00D1336E"/>
    <w:rsid w:val="00D140CF"/>
    <w:rsid w:val="00D14C2D"/>
    <w:rsid w:val="00D15206"/>
    <w:rsid w:val="00D1537F"/>
    <w:rsid w:val="00D15C51"/>
    <w:rsid w:val="00D1655E"/>
    <w:rsid w:val="00D201CF"/>
    <w:rsid w:val="00D226CA"/>
    <w:rsid w:val="00D23409"/>
    <w:rsid w:val="00D24D58"/>
    <w:rsid w:val="00D25BFC"/>
    <w:rsid w:val="00D270BA"/>
    <w:rsid w:val="00D27568"/>
    <w:rsid w:val="00D31261"/>
    <w:rsid w:val="00D318FC"/>
    <w:rsid w:val="00D32FE2"/>
    <w:rsid w:val="00D33526"/>
    <w:rsid w:val="00D35366"/>
    <w:rsid w:val="00D35824"/>
    <w:rsid w:val="00D3585D"/>
    <w:rsid w:val="00D36ABD"/>
    <w:rsid w:val="00D40CAC"/>
    <w:rsid w:val="00D40D4C"/>
    <w:rsid w:val="00D41F3A"/>
    <w:rsid w:val="00D437A5"/>
    <w:rsid w:val="00D52E9C"/>
    <w:rsid w:val="00D55A1E"/>
    <w:rsid w:val="00D55DB0"/>
    <w:rsid w:val="00D56AC1"/>
    <w:rsid w:val="00D56D52"/>
    <w:rsid w:val="00D602DF"/>
    <w:rsid w:val="00D60585"/>
    <w:rsid w:val="00D60749"/>
    <w:rsid w:val="00D61320"/>
    <w:rsid w:val="00D61B41"/>
    <w:rsid w:val="00D62203"/>
    <w:rsid w:val="00D65E30"/>
    <w:rsid w:val="00D710FF"/>
    <w:rsid w:val="00D72C14"/>
    <w:rsid w:val="00D731E7"/>
    <w:rsid w:val="00D74C80"/>
    <w:rsid w:val="00D76E9F"/>
    <w:rsid w:val="00D7749A"/>
    <w:rsid w:val="00D778A4"/>
    <w:rsid w:val="00D8176C"/>
    <w:rsid w:val="00D81F2D"/>
    <w:rsid w:val="00D81F3E"/>
    <w:rsid w:val="00D852A4"/>
    <w:rsid w:val="00D86A93"/>
    <w:rsid w:val="00D87085"/>
    <w:rsid w:val="00D90585"/>
    <w:rsid w:val="00D908AB"/>
    <w:rsid w:val="00D92273"/>
    <w:rsid w:val="00D93674"/>
    <w:rsid w:val="00D95611"/>
    <w:rsid w:val="00D965B0"/>
    <w:rsid w:val="00DA73BE"/>
    <w:rsid w:val="00DA7EC0"/>
    <w:rsid w:val="00DB01E9"/>
    <w:rsid w:val="00DB1D84"/>
    <w:rsid w:val="00DB5CDB"/>
    <w:rsid w:val="00DC2053"/>
    <w:rsid w:val="00DC4876"/>
    <w:rsid w:val="00DC50FE"/>
    <w:rsid w:val="00DC7444"/>
    <w:rsid w:val="00DC7CFA"/>
    <w:rsid w:val="00DD22B4"/>
    <w:rsid w:val="00DD34A4"/>
    <w:rsid w:val="00DE0766"/>
    <w:rsid w:val="00DE0A0E"/>
    <w:rsid w:val="00DE108C"/>
    <w:rsid w:val="00DE27C5"/>
    <w:rsid w:val="00DE2C89"/>
    <w:rsid w:val="00DE2D5D"/>
    <w:rsid w:val="00DE589C"/>
    <w:rsid w:val="00DE6CA4"/>
    <w:rsid w:val="00DE7B74"/>
    <w:rsid w:val="00DF14A9"/>
    <w:rsid w:val="00DF1B6B"/>
    <w:rsid w:val="00DF3AA3"/>
    <w:rsid w:val="00DF5A1B"/>
    <w:rsid w:val="00DF66F6"/>
    <w:rsid w:val="00DF7042"/>
    <w:rsid w:val="00DF73F1"/>
    <w:rsid w:val="00E01324"/>
    <w:rsid w:val="00E0151E"/>
    <w:rsid w:val="00E0470C"/>
    <w:rsid w:val="00E047E1"/>
    <w:rsid w:val="00E05331"/>
    <w:rsid w:val="00E061F3"/>
    <w:rsid w:val="00E06E3D"/>
    <w:rsid w:val="00E06FB3"/>
    <w:rsid w:val="00E07E30"/>
    <w:rsid w:val="00E07F45"/>
    <w:rsid w:val="00E10AB6"/>
    <w:rsid w:val="00E13837"/>
    <w:rsid w:val="00E13A1F"/>
    <w:rsid w:val="00E17FDF"/>
    <w:rsid w:val="00E21B6D"/>
    <w:rsid w:val="00E22411"/>
    <w:rsid w:val="00E236C6"/>
    <w:rsid w:val="00E238A7"/>
    <w:rsid w:val="00E247DA"/>
    <w:rsid w:val="00E26CA3"/>
    <w:rsid w:val="00E316AC"/>
    <w:rsid w:val="00E31A74"/>
    <w:rsid w:val="00E32CCA"/>
    <w:rsid w:val="00E350DB"/>
    <w:rsid w:val="00E377AE"/>
    <w:rsid w:val="00E37DB0"/>
    <w:rsid w:val="00E40656"/>
    <w:rsid w:val="00E411E9"/>
    <w:rsid w:val="00E41519"/>
    <w:rsid w:val="00E434C3"/>
    <w:rsid w:val="00E4457A"/>
    <w:rsid w:val="00E451A9"/>
    <w:rsid w:val="00E4587F"/>
    <w:rsid w:val="00E468DC"/>
    <w:rsid w:val="00E46B7B"/>
    <w:rsid w:val="00E500E6"/>
    <w:rsid w:val="00E507ED"/>
    <w:rsid w:val="00E5271F"/>
    <w:rsid w:val="00E53CDF"/>
    <w:rsid w:val="00E54061"/>
    <w:rsid w:val="00E540BD"/>
    <w:rsid w:val="00E609D4"/>
    <w:rsid w:val="00E62594"/>
    <w:rsid w:val="00E62676"/>
    <w:rsid w:val="00E6586A"/>
    <w:rsid w:val="00E6667B"/>
    <w:rsid w:val="00E70A2D"/>
    <w:rsid w:val="00E74608"/>
    <w:rsid w:val="00E774A8"/>
    <w:rsid w:val="00E82607"/>
    <w:rsid w:val="00E93294"/>
    <w:rsid w:val="00E953CE"/>
    <w:rsid w:val="00E97595"/>
    <w:rsid w:val="00EA0D51"/>
    <w:rsid w:val="00EA0F60"/>
    <w:rsid w:val="00EA26B2"/>
    <w:rsid w:val="00EA28D5"/>
    <w:rsid w:val="00EA312C"/>
    <w:rsid w:val="00EA4AFC"/>
    <w:rsid w:val="00EA7A10"/>
    <w:rsid w:val="00EB037E"/>
    <w:rsid w:val="00EB1F37"/>
    <w:rsid w:val="00EB3853"/>
    <w:rsid w:val="00EC18B7"/>
    <w:rsid w:val="00EC6A7B"/>
    <w:rsid w:val="00ED277E"/>
    <w:rsid w:val="00ED50AE"/>
    <w:rsid w:val="00ED6055"/>
    <w:rsid w:val="00EE29A7"/>
    <w:rsid w:val="00EE3016"/>
    <w:rsid w:val="00EF09C8"/>
    <w:rsid w:val="00EF2797"/>
    <w:rsid w:val="00EF2BD9"/>
    <w:rsid w:val="00EF4537"/>
    <w:rsid w:val="00EF5570"/>
    <w:rsid w:val="00EF5E69"/>
    <w:rsid w:val="00F00184"/>
    <w:rsid w:val="00F009A3"/>
    <w:rsid w:val="00F0285E"/>
    <w:rsid w:val="00F02F47"/>
    <w:rsid w:val="00F05B07"/>
    <w:rsid w:val="00F11721"/>
    <w:rsid w:val="00F1193B"/>
    <w:rsid w:val="00F1289E"/>
    <w:rsid w:val="00F2300C"/>
    <w:rsid w:val="00F234AA"/>
    <w:rsid w:val="00F248A7"/>
    <w:rsid w:val="00F2615C"/>
    <w:rsid w:val="00F2663C"/>
    <w:rsid w:val="00F274D2"/>
    <w:rsid w:val="00F31492"/>
    <w:rsid w:val="00F32655"/>
    <w:rsid w:val="00F34364"/>
    <w:rsid w:val="00F379F9"/>
    <w:rsid w:val="00F413BC"/>
    <w:rsid w:val="00F45AB5"/>
    <w:rsid w:val="00F461D3"/>
    <w:rsid w:val="00F47051"/>
    <w:rsid w:val="00F4797D"/>
    <w:rsid w:val="00F53825"/>
    <w:rsid w:val="00F55408"/>
    <w:rsid w:val="00F55CB0"/>
    <w:rsid w:val="00F5668A"/>
    <w:rsid w:val="00F56C62"/>
    <w:rsid w:val="00F57B3B"/>
    <w:rsid w:val="00F604D8"/>
    <w:rsid w:val="00F6290E"/>
    <w:rsid w:val="00F62E6E"/>
    <w:rsid w:val="00F643EF"/>
    <w:rsid w:val="00F65A8E"/>
    <w:rsid w:val="00F738EA"/>
    <w:rsid w:val="00F73BCA"/>
    <w:rsid w:val="00F73D4A"/>
    <w:rsid w:val="00F80518"/>
    <w:rsid w:val="00F8267A"/>
    <w:rsid w:val="00F835A1"/>
    <w:rsid w:val="00F86F24"/>
    <w:rsid w:val="00F90D34"/>
    <w:rsid w:val="00F91917"/>
    <w:rsid w:val="00F952B2"/>
    <w:rsid w:val="00F95622"/>
    <w:rsid w:val="00FA1517"/>
    <w:rsid w:val="00FA2781"/>
    <w:rsid w:val="00FA4594"/>
    <w:rsid w:val="00FA6C5A"/>
    <w:rsid w:val="00FA709D"/>
    <w:rsid w:val="00FB0888"/>
    <w:rsid w:val="00FB575B"/>
    <w:rsid w:val="00FC410F"/>
    <w:rsid w:val="00FD11AE"/>
    <w:rsid w:val="00FD20E5"/>
    <w:rsid w:val="00FD2608"/>
    <w:rsid w:val="00FD2643"/>
    <w:rsid w:val="00FD2CD1"/>
    <w:rsid w:val="00FD31D0"/>
    <w:rsid w:val="00FD325D"/>
    <w:rsid w:val="00FD455B"/>
    <w:rsid w:val="00FD475D"/>
    <w:rsid w:val="00FD7026"/>
    <w:rsid w:val="00FE273C"/>
    <w:rsid w:val="00FE40FE"/>
    <w:rsid w:val="00FE447B"/>
    <w:rsid w:val="00FE6E8B"/>
    <w:rsid w:val="00FE6E8E"/>
    <w:rsid w:val="00FF035E"/>
    <w:rsid w:val="00FF32BC"/>
    <w:rsid w:val="00FF3F46"/>
    <w:rsid w:val="00FF57C6"/>
    <w:rsid w:val="064A7EDA"/>
    <w:rsid w:val="408DF00F"/>
    <w:rsid w:val="416BF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F9A0F4"/>
  <w15:chartTrackingRefBased/>
  <w15:docId w15:val="{C9811F75-8AEF-4ACA-A518-FE3108C7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9088D"/>
    <w:pPr>
      <w:keepNext/>
      <w:keepLines/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b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rPr>
      <w:rFonts w:eastAsia="Calibri"/>
      <w:b/>
      <w:bCs/>
      <w:sz w:val="24"/>
      <w:szCs w:val="24"/>
    </w:rPr>
  </w:style>
  <w:style w:type="character" w:customStyle="1" w:styleId="BodyTextChar">
    <w:name w:val="Body Text Char"/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pPr>
      <w:ind w:left="2880" w:hanging="2160"/>
    </w:pPr>
    <w:rPr>
      <w:rFonts w:eastAsia="Calibri"/>
      <w:b/>
      <w:bCs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E774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08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paragraph">
    <w:name w:val="paragraph"/>
    <w:basedOn w:val="Normal"/>
    <w:rsid w:val="006A3936"/>
    <w:pPr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customStyle="1" w:styleId="eop">
    <w:name w:val="eop"/>
    <w:basedOn w:val="DefaultParagraphFont"/>
    <w:rsid w:val="006A3936"/>
  </w:style>
  <w:style w:type="character" w:customStyle="1" w:styleId="normaltextrun">
    <w:name w:val="normaltextrun"/>
    <w:basedOn w:val="DefaultParagraphFont"/>
    <w:rsid w:val="006A3936"/>
  </w:style>
  <w:style w:type="paragraph" w:styleId="Revision">
    <w:name w:val="Revision"/>
    <w:hidden/>
    <w:uiPriority w:val="99"/>
    <w:semiHidden/>
    <w:rsid w:val="00EF4537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ingdontowncouncil.gov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d77360-0525-4476-82db-d7086d0ffcef">
      <Terms xmlns="http://schemas.microsoft.com/office/infopath/2007/PartnerControls"/>
    </lcf76f155ced4ddcb4097134ff3c332f>
    <TaxCatchAll xmlns="405d5366-565a-4ae9-a4b6-ee5bf5d95e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02FA3595CE94FB3AA5224736C7516" ma:contentTypeVersion="18" ma:contentTypeDescription="Create a new document." ma:contentTypeScope="" ma:versionID="6e1a8f9b59e0414fa9620585265bdf31">
  <xsd:schema xmlns:xsd="http://www.w3.org/2001/XMLSchema" xmlns:xs="http://www.w3.org/2001/XMLSchema" xmlns:p="http://schemas.microsoft.com/office/2006/metadata/properties" xmlns:ns2="19d77360-0525-4476-82db-d7086d0ffcef" xmlns:ns3="405d5366-565a-4ae9-a4b6-ee5bf5d95e68" targetNamespace="http://schemas.microsoft.com/office/2006/metadata/properties" ma:root="true" ma:fieldsID="bab73ff0c15393e4f8733c64e9b95158" ns2:_="" ns3:_="">
    <xsd:import namespace="19d77360-0525-4476-82db-d7086d0ffcef"/>
    <xsd:import namespace="405d5366-565a-4ae9-a4b6-ee5bf5d9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7360-0525-4476-82db-d7086d0f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624715-b01d-4051-a862-45b1e5c1f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366-565a-4ae9-a4b6-ee5bf5d9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97ed5e-f013-4617-8fd5-ad64a9a7ef19}" ma:internalName="TaxCatchAll" ma:showField="CatchAllData" ma:web="405d5366-565a-4ae9-a4b6-ee5bf5d95e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D15C8-AE5D-47E8-A48C-1ECFF13D532A}">
  <ds:schemaRefs>
    <ds:schemaRef ds:uri="http://schemas.microsoft.com/office/2006/metadata/properties"/>
    <ds:schemaRef ds:uri="http://schemas.microsoft.com/office/infopath/2007/PartnerControls"/>
    <ds:schemaRef ds:uri="19d77360-0525-4476-82db-d7086d0ffcef"/>
    <ds:schemaRef ds:uri="405d5366-565a-4ae9-a4b6-ee5bf5d95e68"/>
  </ds:schemaRefs>
</ds:datastoreItem>
</file>

<file path=customXml/itemProps2.xml><?xml version="1.0" encoding="utf-8"?>
<ds:datastoreItem xmlns:ds="http://schemas.openxmlformats.org/officeDocument/2006/customXml" ds:itemID="{D16E9D69-9F68-43B0-96CB-D8E3E2388C4C}"/>
</file>

<file path=customXml/itemProps3.xml><?xml version="1.0" encoding="utf-8"?>
<ds:datastoreItem xmlns:ds="http://schemas.openxmlformats.org/officeDocument/2006/customXml" ds:itemID="{7E51DCB3-70F1-495F-A920-C7BD3AB77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FARINGDON   TOWN   COUNCIL</dc:title>
  <dc:subject/>
  <dc:creator>Faringdon Town Council</dc:creator>
  <cp:keywords/>
  <cp:lastModifiedBy>Margaret Nairne</cp:lastModifiedBy>
  <cp:revision>4</cp:revision>
  <cp:lastPrinted>2023-10-02T17:35:00Z</cp:lastPrinted>
  <dcterms:created xsi:type="dcterms:W3CDTF">2023-10-03T09:34:00Z</dcterms:created>
  <dcterms:modified xsi:type="dcterms:W3CDTF">2023-10-03T11:07:00Z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0x01010067302FA3595CE94FB3AA5224736C7516</vt:lpwstr>
  </property>
  <property fmtid="{D5CDD505-2E9C-101B-9397-08002B2CF9AE}" pid="3" name="MediaServiceImageTags">
    <vt:lpwstr/>
  </property>
</Properties>
</file>